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F5FFF" w14:textId="77777777" w:rsidR="002966F8" w:rsidRPr="000B0525" w:rsidRDefault="00886FD9" w:rsidP="002966F8">
      <w:pPr>
        <w:spacing w:before="3000" w:after="0"/>
        <w:jc w:val="center"/>
        <w:rPr>
          <w:rFonts w:ascii="Arial" w:eastAsia="Batang" w:hAnsi="Arial" w:cs="Arial"/>
        </w:rPr>
      </w:pPr>
      <w:r w:rsidRPr="000B0525">
        <w:rPr>
          <w:rFonts w:ascii="Arial" w:eastAsia="Batang" w:hAnsi="Arial" w:cs="Arial"/>
          <w:b/>
          <w:bCs/>
        </w:rPr>
        <w:t xml:space="preserve">Superior Court of Washington, County of </w:t>
      </w:r>
      <w:r w:rsidRPr="000B0525">
        <w:rPr>
          <w:rFonts w:ascii="Arial" w:eastAsia="Batang" w:hAnsi="Arial" w:cs="Arial"/>
        </w:rPr>
        <w:t>_______________</w:t>
      </w:r>
    </w:p>
    <w:p w14:paraId="104A6F80" w14:textId="59EEF57E" w:rsidR="00886FD9" w:rsidRPr="000B0525" w:rsidRDefault="002966F8" w:rsidP="007309B4">
      <w:pPr>
        <w:spacing w:after="120"/>
        <w:ind w:left="1260"/>
        <w:rPr>
          <w:rFonts w:ascii="Arial" w:eastAsia="Batang" w:hAnsi="Arial" w:cs="Arial"/>
          <w:i/>
          <w:iCs/>
          <w:lang w:eastAsia="ko-KR"/>
        </w:rPr>
      </w:pPr>
      <w:r w:rsidRPr="000B0525">
        <w:rPr>
          <w:rFonts w:ascii="Arial" w:eastAsia="Batang" w:hAnsi="Arial" w:cs="Arial"/>
          <w:b/>
          <w:bCs/>
          <w:i/>
          <w:iCs/>
          <w:lang w:eastAsia="ko"/>
        </w:rPr>
        <w:t>워싱턴</w:t>
      </w:r>
      <w:r w:rsidRPr="000B0525">
        <w:rPr>
          <w:rFonts w:ascii="Arial" w:eastAsia="Batang" w:hAnsi="Arial" w:cs="Arial"/>
          <w:b/>
          <w:bCs/>
          <w:i/>
          <w:iCs/>
          <w:lang w:eastAsia="ko"/>
        </w:rPr>
        <w:t xml:space="preserve"> </w:t>
      </w:r>
      <w:r w:rsidRPr="000B0525">
        <w:rPr>
          <w:rFonts w:ascii="Arial" w:eastAsia="Batang" w:hAnsi="Arial" w:cs="Arial"/>
          <w:b/>
          <w:bCs/>
          <w:i/>
          <w:iCs/>
          <w:lang w:eastAsia="ko"/>
        </w:rPr>
        <w:t>상급</w:t>
      </w:r>
      <w:r w:rsidRPr="000B0525">
        <w:rPr>
          <w:rFonts w:ascii="Arial" w:eastAsia="Batang" w:hAnsi="Arial" w:cs="Arial"/>
          <w:b/>
          <w:bCs/>
          <w:i/>
          <w:iCs/>
          <w:lang w:eastAsia="ko"/>
        </w:rPr>
        <w:t xml:space="preserve"> </w:t>
      </w:r>
      <w:r w:rsidRPr="000B0525">
        <w:rPr>
          <w:rFonts w:ascii="Arial" w:eastAsia="Batang" w:hAnsi="Arial" w:cs="Arial"/>
          <w:b/>
          <w:bCs/>
          <w:i/>
          <w:iCs/>
          <w:lang w:eastAsia="ko"/>
        </w:rPr>
        <w:t>법원</w:t>
      </w:r>
      <w:r w:rsidRPr="000B0525">
        <w:rPr>
          <w:rFonts w:ascii="Arial" w:eastAsia="Batang" w:hAnsi="Arial" w:cs="Arial"/>
          <w:b/>
          <w:bCs/>
          <w:i/>
          <w:iCs/>
          <w:lang w:eastAsia="ko"/>
        </w:rPr>
        <w:t xml:space="preserve">, </w:t>
      </w:r>
      <w:r w:rsidRPr="000B0525">
        <w:rPr>
          <w:rFonts w:ascii="Arial" w:eastAsia="Batang" w:hAnsi="Arial" w:cs="Arial"/>
          <w:b/>
          <w:bCs/>
          <w:i/>
          <w:iCs/>
          <w:lang w:eastAsia="ko"/>
        </w:rPr>
        <w:t>카운티</w:t>
      </w:r>
      <w:r w:rsidRPr="000B0525">
        <w:rPr>
          <w:rFonts w:ascii="Arial" w:eastAsia="Batang" w:hAnsi="Arial" w:cs="Arial"/>
          <w:b/>
          <w:bCs/>
          <w:i/>
          <w:iCs/>
          <w:lang w:eastAsia="ko"/>
        </w:rPr>
        <w:t xml:space="preserve"> </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886FD9" w:rsidRPr="000B0525" w14:paraId="6BDED527" w14:textId="77777777" w:rsidTr="006D08D2">
        <w:trPr>
          <w:cantSplit/>
          <w:trHeight w:val="1917"/>
          <w:jc w:val="center"/>
        </w:trPr>
        <w:tc>
          <w:tcPr>
            <w:tcW w:w="4680" w:type="dxa"/>
            <w:tcBorders>
              <w:top w:val="nil"/>
              <w:left w:val="nil"/>
              <w:bottom w:val="single" w:sz="12" w:space="0" w:color="auto"/>
              <w:right w:val="single" w:sz="12" w:space="0" w:color="auto"/>
            </w:tcBorders>
          </w:tcPr>
          <w:p w14:paraId="4FB4A61E" w14:textId="77777777" w:rsidR="002966F8" w:rsidRPr="000B0525" w:rsidRDefault="00886FD9" w:rsidP="002966F8">
            <w:pPr>
              <w:spacing w:before="120" w:after="0"/>
              <w:rPr>
                <w:rFonts w:ascii="Arial" w:eastAsia="Batang" w:hAnsi="Arial" w:cs="Arial"/>
                <w:sz w:val="22"/>
                <w:szCs w:val="22"/>
              </w:rPr>
            </w:pPr>
            <w:r w:rsidRPr="000B0525">
              <w:rPr>
                <w:rFonts w:ascii="Arial" w:eastAsia="Batang" w:hAnsi="Arial" w:cs="Arial"/>
                <w:sz w:val="22"/>
                <w:szCs w:val="22"/>
              </w:rPr>
              <w:t>In re the marriage/domestic partnership of:</w:t>
            </w:r>
          </w:p>
          <w:p w14:paraId="12A43175" w14:textId="521564E2" w:rsidR="00886FD9" w:rsidRPr="000B0525" w:rsidRDefault="002966F8" w:rsidP="002966F8">
            <w:pPr>
              <w:spacing w:after="0"/>
              <w:rPr>
                <w:rFonts w:ascii="Arial" w:eastAsia="Batang" w:hAnsi="Arial" w:cs="Arial"/>
                <w:i/>
                <w:iCs/>
                <w:sz w:val="22"/>
                <w:szCs w:val="22"/>
                <w:lang w:eastAsia="ko-KR"/>
              </w:rPr>
            </w:pPr>
            <w:r w:rsidRPr="000B0525">
              <w:rPr>
                <w:rFonts w:ascii="Arial" w:eastAsia="Batang" w:hAnsi="Arial" w:cs="Arial"/>
                <w:i/>
                <w:iCs/>
                <w:sz w:val="22"/>
                <w:szCs w:val="22"/>
                <w:lang w:eastAsia="ko"/>
              </w:rPr>
              <w:t>결혼</w:t>
            </w:r>
            <w:r w:rsidRPr="000B0525">
              <w:rPr>
                <w:rFonts w:ascii="Arial" w:eastAsia="Batang" w:hAnsi="Arial" w:cs="Arial"/>
                <w:i/>
                <w:iCs/>
                <w:sz w:val="22"/>
                <w:szCs w:val="22"/>
                <w:lang w:eastAsia="ko"/>
              </w:rPr>
              <w:t xml:space="preserve"> / </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관계에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건</w:t>
            </w:r>
            <w:r w:rsidRPr="000B0525">
              <w:rPr>
                <w:rFonts w:ascii="Arial" w:eastAsia="Batang" w:hAnsi="Arial" w:cs="Arial"/>
                <w:i/>
                <w:iCs/>
                <w:sz w:val="22"/>
                <w:szCs w:val="22"/>
                <w:lang w:eastAsia="ko"/>
              </w:rPr>
              <w:t>:</w:t>
            </w:r>
          </w:p>
          <w:p w14:paraId="5BCEF85F" w14:textId="77777777" w:rsidR="002966F8" w:rsidRPr="000B0525" w:rsidRDefault="00886FD9" w:rsidP="002966F8">
            <w:pPr>
              <w:tabs>
                <w:tab w:val="left" w:pos="3240"/>
              </w:tabs>
              <w:spacing w:before="120" w:after="0"/>
              <w:rPr>
                <w:rFonts w:ascii="Arial" w:eastAsia="Batang" w:hAnsi="Arial" w:cs="Arial"/>
                <w:sz w:val="22"/>
                <w:szCs w:val="22"/>
              </w:rPr>
            </w:pPr>
            <w:r w:rsidRPr="000B0525">
              <w:rPr>
                <w:rFonts w:ascii="Arial" w:eastAsia="Batang" w:hAnsi="Arial" w:cs="Arial"/>
                <w:sz w:val="22"/>
                <w:szCs w:val="22"/>
              </w:rPr>
              <w:t>Petitioner (</w:t>
            </w:r>
            <w:r w:rsidRPr="000B0525">
              <w:rPr>
                <w:rFonts w:ascii="Arial" w:eastAsia="Batang" w:hAnsi="Arial" w:cs="Arial"/>
                <w:i/>
                <w:iCs/>
                <w:sz w:val="22"/>
                <w:szCs w:val="22"/>
              </w:rPr>
              <w:t>person who started this case</w:t>
            </w:r>
            <w:r w:rsidRPr="000B0525">
              <w:rPr>
                <w:rFonts w:ascii="Arial" w:eastAsia="Batang" w:hAnsi="Arial" w:cs="Arial"/>
                <w:sz w:val="22"/>
                <w:szCs w:val="22"/>
              </w:rPr>
              <w:t>):</w:t>
            </w:r>
          </w:p>
          <w:p w14:paraId="400A1292" w14:textId="6848F0C4" w:rsidR="00886FD9" w:rsidRPr="000B0525" w:rsidRDefault="002966F8" w:rsidP="002966F8">
            <w:pPr>
              <w:tabs>
                <w:tab w:val="left" w:pos="3240"/>
              </w:tabs>
              <w:spacing w:after="0"/>
              <w:rPr>
                <w:rFonts w:ascii="Arial" w:eastAsia="Batang" w:hAnsi="Arial" w:cs="Arial"/>
                <w:i/>
                <w:iCs/>
                <w:sz w:val="22"/>
                <w:szCs w:val="22"/>
                <w:lang w:eastAsia="ko-KR"/>
              </w:rPr>
            </w:pPr>
            <w:r w:rsidRPr="000B0525">
              <w:rPr>
                <w:rFonts w:ascii="Arial" w:eastAsia="Batang" w:hAnsi="Arial" w:cs="Arial"/>
                <w:i/>
                <w:iCs/>
                <w:sz w:val="22"/>
                <w:szCs w:val="22"/>
                <w:lang w:eastAsia="ko"/>
              </w:rPr>
              <w:t>청원인</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개시한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w:t>
            </w:r>
            <w:r w:rsidRPr="000B0525">
              <w:rPr>
                <w:rFonts w:ascii="Arial" w:eastAsia="Batang" w:hAnsi="Arial" w:cs="Arial"/>
                <w:i/>
                <w:iCs/>
                <w:sz w:val="22"/>
                <w:szCs w:val="22"/>
                <w:lang w:eastAsia="ko"/>
              </w:rPr>
              <w:t>):</w:t>
            </w:r>
          </w:p>
          <w:p w14:paraId="711B0867" w14:textId="77777777" w:rsidR="002966F8" w:rsidRPr="000B0525" w:rsidRDefault="00886FD9" w:rsidP="002966F8">
            <w:pPr>
              <w:tabs>
                <w:tab w:val="left" w:pos="4320"/>
              </w:tabs>
              <w:spacing w:before="200" w:after="0"/>
              <w:ind w:left="36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07276884" w14:textId="77777777" w:rsidR="002966F8" w:rsidRPr="000B0525" w:rsidRDefault="00886FD9" w:rsidP="002966F8">
            <w:pPr>
              <w:spacing w:before="120" w:after="0"/>
              <w:rPr>
                <w:rFonts w:ascii="Arial" w:eastAsia="Batang" w:hAnsi="Arial" w:cs="Arial"/>
                <w:sz w:val="22"/>
                <w:szCs w:val="22"/>
              </w:rPr>
            </w:pPr>
            <w:r w:rsidRPr="000B0525">
              <w:rPr>
                <w:rFonts w:ascii="Arial" w:eastAsia="Batang" w:hAnsi="Arial" w:cs="Arial"/>
                <w:sz w:val="22"/>
                <w:szCs w:val="22"/>
              </w:rPr>
              <w:t>And Respondent (</w:t>
            </w:r>
            <w:r w:rsidRPr="000B0525">
              <w:rPr>
                <w:rFonts w:ascii="Arial" w:eastAsia="Batang" w:hAnsi="Arial" w:cs="Arial"/>
                <w:i/>
                <w:iCs/>
                <w:sz w:val="22"/>
                <w:szCs w:val="22"/>
              </w:rPr>
              <w:t>other spouse/partner</w:t>
            </w:r>
            <w:r w:rsidRPr="000B0525">
              <w:rPr>
                <w:rFonts w:ascii="Arial" w:eastAsia="Batang" w:hAnsi="Arial" w:cs="Arial"/>
                <w:sz w:val="22"/>
                <w:szCs w:val="22"/>
              </w:rPr>
              <w:t>):</w:t>
            </w:r>
          </w:p>
          <w:p w14:paraId="43D0DAF4" w14:textId="174354DC" w:rsidR="00886FD9" w:rsidRPr="000B0525" w:rsidRDefault="002966F8" w:rsidP="002966F8">
            <w:pPr>
              <w:spacing w:after="0"/>
              <w:rPr>
                <w:rFonts w:ascii="Arial" w:eastAsia="Batang" w:hAnsi="Arial" w:cs="Arial"/>
                <w:i/>
                <w:iCs/>
                <w:sz w:val="22"/>
                <w:szCs w:val="22"/>
                <w:lang w:eastAsia="ko-KR"/>
              </w:rPr>
            </w:pPr>
            <w:r w:rsidRPr="000B0525">
              <w:rPr>
                <w:rFonts w:ascii="Arial" w:eastAsia="Batang" w:hAnsi="Arial" w:cs="Arial"/>
                <w:i/>
                <w:iCs/>
                <w:sz w:val="22"/>
                <w:szCs w:val="22"/>
                <w:lang w:eastAsia="ko"/>
              </w:rPr>
              <w:t>및</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피청원인</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상대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 xml:space="preserve"> / </w:t>
            </w:r>
            <w:r w:rsidRPr="000B0525">
              <w:rPr>
                <w:rFonts w:ascii="Arial" w:eastAsia="Batang" w:hAnsi="Arial" w:cs="Arial"/>
                <w:i/>
                <w:iCs/>
                <w:sz w:val="22"/>
                <w:szCs w:val="22"/>
                <w:lang w:eastAsia="ko"/>
              </w:rPr>
              <w:t>파트너</w:t>
            </w:r>
            <w:r w:rsidRPr="000B0525">
              <w:rPr>
                <w:rFonts w:ascii="Arial" w:eastAsia="Batang" w:hAnsi="Arial" w:cs="Arial"/>
                <w:i/>
                <w:iCs/>
                <w:sz w:val="22"/>
                <w:szCs w:val="22"/>
                <w:lang w:eastAsia="ko"/>
              </w:rPr>
              <w:t>)</w:t>
            </w:r>
            <w:r w:rsidRPr="000B0525">
              <w:rPr>
                <w:rFonts w:ascii="Arial" w:eastAsia="Batang" w:hAnsi="Arial" w:cs="Arial"/>
                <w:sz w:val="22"/>
                <w:szCs w:val="22"/>
                <w:lang w:eastAsia="ko"/>
              </w:rPr>
              <w:t>:</w:t>
            </w:r>
          </w:p>
          <w:p w14:paraId="49605CAA" w14:textId="77777777" w:rsidR="00886FD9" w:rsidRPr="000B0525" w:rsidRDefault="00886FD9" w:rsidP="002966F8">
            <w:pPr>
              <w:tabs>
                <w:tab w:val="left" w:pos="4320"/>
              </w:tabs>
              <w:spacing w:before="200" w:after="0"/>
              <w:ind w:left="36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E6C9A75" w14:textId="3B48CE1F" w:rsidR="002966F8" w:rsidRPr="000B0525" w:rsidRDefault="002966F8" w:rsidP="001F139E">
            <w:pPr>
              <w:tabs>
                <w:tab w:val="left" w:pos="4320"/>
              </w:tabs>
              <w:spacing w:before="120" w:after="0"/>
              <w:ind w:left="360"/>
              <w:rPr>
                <w:rFonts w:ascii="Arial" w:eastAsia="Batang" w:hAnsi="Arial" w:cs="Arial"/>
                <w:sz w:val="22"/>
                <w:szCs w:val="22"/>
                <w:u w:val="single"/>
                <w:lang w:eastAsia="ko-KR"/>
              </w:rPr>
            </w:pPr>
          </w:p>
        </w:tc>
        <w:tc>
          <w:tcPr>
            <w:tcW w:w="4680" w:type="dxa"/>
            <w:tcBorders>
              <w:top w:val="nil"/>
              <w:left w:val="nil"/>
              <w:bottom w:val="single" w:sz="12" w:space="0" w:color="auto"/>
              <w:right w:val="nil"/>
            </w:tcBorders>
          </w:tcPr>
          <w:p w14:paraId="421F0363" w14:textId="77777777" w:rsidR="002966F8" w:rsidRPr="000B0525" w:rsidRDefault="00886FD9" w:rsidP="002966F8">
            <w:pPr>
              <w:tabs>
                <w:tab w:val="left" w:pos="4320"/>
              </w:tabs>
              <w:spacing w:before="400" w:after="0"/>
              <w:rPr>
                <w:rFonts w:ascii="Arial" w:eastAsia="Batang" w:hAnsi="Arial" w:cs="Arial"/>
                <w:sz w:val="22"/>
                <w:szCs w:val="22"/>
                <w:u w:val="single"/>
              </w:rPr>
            </w:pPr>
            <w:r w:rsidRPr="000B0525">
              <w:rPr>
                <w:rFonts w:ascii="Arial" w:eastAsia="Batang" w:hAnsi="Arial" w:cs="Arial"/>
                <w:sz w:val="22"/>
                <w:szCs w:val="22"/>
              </w:rPr>
              <w:t>No.</w:t>
            </w:r>
            <w:r w:rsidRPr="000B0525">
              <w:rPr>
                <w:rFonts w:ascii="Arial" w:eastAsia="Batang" w:hAnsi="Arial" w:cs="Arial"/>
                <w:sz w:val="22"/>
                <w:szCs w:val="22"/>
                <w:u w:val="single"/>
              </w:rPr>
              <w:tab/>
            </w:r>
          </w:p>
          <w:p w14:paraId="676E4FD8" w14:textId="040A79EB" w:rsidR="00886FD9" w:rsidRPr="000B0525" w:rsidRDefault="002966F8" w:rsidP="002966F8">
            <w:pPr>
              <w:tabs>
                <w:tab w:val="left" w:pos="4320"/>
              </w:tabs>
              <w:spacing w:after="0"/>
              <w:rPr>
                <w:rFonts w:ascii="Arial" w:eastAsia="Batang" w:hAnsi="Arial" w:cs="Arial"/>
                <w:i/>
                <w:iCs/>
                <w:sz w:val="22"/>
                <w:szCs w:val="22"/>
              </w:rPr>
            </w:pPr>
            <w:r w:rsidRPr="000B0525">
              <w:rPr>
                <w:rFonts w:ascii="Arial" w:eastAsia="Batang" w:hAnsi="Arial" w:cs="Arial"/>
                <w:i/>
                <w:iCs/>
                <w:sz w:val="22"/>
                <w:szCs w:val="22"/>
                <w:lang w:eastAsia="ko"/>
              </w:rPr>
              <w:t>번호</w:t>
            </w:r>
          </w:p>
          <w:p w14:paraId="6CDE974E" w14:textId="77777777" w:rsidR="002966F8" w:rsidRPr="000B0525" w:rsidRDefault="00886FD9" w:rsidP="002966F8">
            <w:pPr>
              <w:tabs>
                <w:tab w:val="left" w:pos="944"/>
                <w:tab w:val="center" w:pos="4320"/>
                <w:tab w:val="right" w:pos="8640"/>
                <w:tab w:val="right" w:pos="9360"/>
              </w:tabs>
              <w:spacing w:before="200" w:after="0"/>
              <w:rPr>
                <w:rFonts w:ascii="Arial" w:eastAsia="Batang" w:hAnsi="Arial" w:cs="Arial"/>
                <w:sz w:val="22"/>
                <w:szCs w:val="22"/>
              </w:rPr>
            </w:pPr>
            <w:r w:rsidRPr="000B0525">
              <w:rPr>
                <w:rFonts w:ascii="Arial" w:eastAsia="Batang" w:hAnsi="Arial" w:cs="Arial"/>
                <w:sz w:val="22"/>
                <w:szCs w:val="22"/>
              </w:rPr>
              <w:t xml:space="preserve">Motion for Immediate Restraining Order </w:t>
            </w:r>
            <w:r w:rsidRPr="000B0525">
              <w:rPr>
                <w:rFonts w:ascii="Arial" w:eastAsia="Batang" w:hAnsi="Arial" w:cs="Arial"/>
                <w:sz w:val="22"/>
                <w:szCs w:val="22"/>
              </w:rPr>
              <w:br/>
              <w:t>(Ex Parte)</w:t>
            </w:r>
          </w:p>
          <w:p w14:paraId="0DFA0D67" w14:textId="11D5D45F" w:rsidR="00886FD9" w:rsidRPr="000B0525" w:rsidRDefault="002966F8" w:rsidP="002966F8">
            <w:pPr>
              <w:tabs>
                <w:tab w:val="left" w:pos="944"/>
                <w:tab w:val="center" w:pos="4320"/>
                <w:tab w:val="right" w:pos="8640"/>
                <w:tab w:val="right" w:pos="9360"/>
              </w:tabs>
              <w:spacing w:after="0"/>
              <w:rPr>
                <w:rFonts w:ascii="Arial" w:eastAsia="Batang" w:hAnsi="Arial" w:cs="Arial"/>
                <w:i/>
                <w:iCs/>
                <w:sz w:val="22"/>
                <w:szCs w:val="22"/>
              </w:rPr>
            </w:pPr>
            <w:r w:rsidRPr="000B0525">
              <w:rPr>
                <w:rFonts w:ascii="Arial" w:eastAsia="Batang" w:hAnsi="Arial" w:cs="Arial"/>
                <w:i/>
                <w:iCs/>
                <w:sz w:val="22"/>
                <w:szCs w:val="22"/>
                <w:lang w:eastAsia="ko"/>
              </w:rPr>
              <w:t>즉시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신청</w:t>
            </w:r>
            <w:r w:rsidRPr="000B0525">
              <w:rPr>
                <w:rFonts w:ascii="Arial" w:eastAsia="Batang" w:hAnsi="Arial" w:cs="Arial"/>
                <w:i/>
                <w:iCs/>
                <w:sz w:val="22"/>
                <w:szCs w:val="22"/>
                <w:lang w:eastAsia="ko"/>
              </w:rPr>
              <w:br/>
              <w:t>(</w:t>
            </w:r>
            <w:r w:rsidRPr="000B0525">
              <w:rPr>
                <w:rFonts w:ascii="Arial" w:eastAsia="Batang" w:hAnsi="Arial" w:cs="Arial"/>
                <w:i/>
                <w:iCs/>
                <w:sz w:val="22"/>
                <w:szCs w:val="22"/>
                <w:lang w:eastAsia="ko"/>
              </w:rPr>
              <w:t>일방적</w:t>
            </w:r>
            <w:r w:rsidRPr="000B0525">
              <w:rPr>
                <w:rFonts w:ascii="Arial" w:eastAsia="Batang" w:hAnsi="Arial" w:cs="Arial"/>
                <w:i/>
                <w:iCs/>
                <w:sz w:val="22"/>
                <w:szCs w:val="22"/>
                <w:lang w:eastAsia="ko"/>
              </w:rPr>
              <w:t xml:space="preserve">) </w:t>
            </w:r>
          </w:p>
          <w:p w14:paraId="2CD6ED60" w14:textId="77777777" w:rsidR="002966F8" w:rsidRPr="000B0525" w:rsidRDefault="00886FD9" w:rsidP="002966F8">
            <w:pPr>
              <w:tabs>
                <w:tab w:val="left" w:pos="944"/>
                <w:tab w:val="center" w:pos="4320"/>
                <w:tab w:val="right" w:pos="8640"/>
                <w:tab w:val="right" w:pos="9360"/>
              </w:tabs>
              <w:spacing w:before="60" w:after="0"/>
              <w:rPr>
                <w:rFonts w:ascii="Arial" w:eastAsia="Batang" w:hAnsi="Arial" w:cs="Arial"/>
                <w:sz w:val="22"/>
                <w:szCs w:val="22"/>
              </w:rPr>
            </w:pPr>
            <w:r w:rsidRPr="000B0525">
              <w:rPr>
                <w:rFonts w:ascii="Arial" w:eastAsia="Batang" w:hAnsi="Arial" w:cs="Arial"/>
                <w:sz w:val="22"/>
                <w:szCs w:val="22"/>
              </w:rPr>
              <w:t>(MTSC)</w:t>
            </w:r>
          </w:p>
          <w:p w14:paraId="4CE0EC87" w14:textId="2F8C4EBF" w:rsidR="00886FD9" w:rsidRPr="000B0525" w:rsidRDefault="002966F8" w:rsidP="002966F8">
            <w:pPr>
              <w:tabs>
                <w:tab w:val="left" w:pos="944"/>
                <w:tab w:val="center" w:pos="4320"/>
                <w:tab w:val="right" w:pos="8640"/>
                <w:tab w:val="right" w:pos="9360"/>
              </w:tabs>
              <w:spacing w:after="0"/>
              <w:rPr>
                <w:rFonts w:ascii="Arial" w:eastAsia="Batang" w:hAnsi="Arial" w:cs="Arial"/>
                <w:i/>
                <w:iCs/>
                <w:sz w:val="22"/>
                <w:szCs w:val="22"/>
              </w:rPr>
            </w:pPr>
            <w:r w:rsidRPr="000B0525">
              <w:rPr>
                <w:rFonts w:ascii="Arial" w:eastAsia="Batang" w:hAnsi="Arial" w:cs="Arial"/>
                <w:i/>
                <w:iCs/>
                <w:sz w:val="22"/>
                <w:szCs w:val="22"/>
                <w:lang w:eastAsia="ko"/>
              </w:rPr>
              <w:t>(MTSC)</w:t>
            </w:r>
          </w:p>
        </w:tc>
      </w:tr>
    </w:tbl>
    <w:p w14:paraId="392E524F" w14:textId="77777777" w:rsidR="002966F8" w:rsidRPr="000B0525" w:rsidRDefault="00886FD9" w:rsidP="002966F8">
      <w:pPr>
        <w:spacing w:before="120" w:after="0"/>
        <w:jc w:val="center"/>
        <w:rPr>
          <w:rFonts w:ascii="Arial" w:eastAsia="Batang" w:hAnsi="Arial" w:cs="Arial"/>
          <w:b/>
          <w:szCs w:val="28"/>
        </w:rPr>
      </w:pPr>
      <w:r w:rsidRPr="000B0525">
        <w:rPr>
          <w:rFonts w:ascii="Arial" w:eastAsia="Batang" w:hAnsi="Arial" w:cs="Arial"/>
          <w:b/>
          <w:bCs/>
          <w:sz w:val="28"/>
          <w:szCs w:val="32"/>
        </w:rPr>
        <w:t xml:space="preserve">Motion for Immediate Restraining Order </w:t>
      </w:r>
      <w:r w:rsidRPr="000B0525">
        <w:rPr>
          <w:rFonts w:ascii="Arial" w:eastAsia="Batang" w:hAnsi="Arial" w:cs="Arial"/>
          <w:b/>
          <w:bCs/>
          <w:szCs w:val="28"/>
        </w:rPr>
        <w:t>(Ex Parte)</w:t>
      </w:r>
    </w:p>
    <w:p w14:paraId="5EA41866" w14:textId="64D3DE46" w:rsidR="00886FD9" w:rsidRPr="000B0525" w:rsidRDefault="002966F8" w:rsidP="002966F8">
      <w:pPr>
        <w:spacing w:after="0"/>
        <w:jc w:val="center"/>
        <w:rPr>
          <w:rFonts w:ascii="Arial" w:eastAsia="Batang" w:hAnsi="Arial" w:cs="Arial"/>
          <w:b/>
          <w:i/>
          <w:iCs/>
          <w:sz w:val="28"/>
          <w:szCs w:val="32"/>
          <w:lang w:eastAsia="ko-KR"/>
        </w:rPr>
      </w:pPr>
      <w:r w:rsidRPr="000B0525">
        <w:rPr>
          <w:rFonts w:ascii="Arial" w:eastAsia="Batang" w:hAnsi="Arial" w:cs="Arial"/>
          <w:b/>
          <w:bCs/>
          <w:i/>
          <w:iCs/>
          <w:sz w:val="28"/>
          <w:szCs w:val="32"/>
          <w:lang w:eastAsia="ko"/>
        </w:rPr>
        <w:t>즉시</w:t>
      </w:r>
      <w:r w:rsidRPr="000B0525">
        <w:rPr>
          <w:rFonts w:ascii="Arial" w:eastAsia="Batang" w:hAnsi="Arial" w:cs="Arial"/>
          <w:b/>
          <w:bCs/>
          <w:i/>
          <w:iCs/>
          <w:sz w:val="28"/>
          <w:szCs w:val="32"/>
          <w:lang w:eastAsia="ko"/>
        </w:rPr>
        <w:t xml:space="preserve"> </w:t>
      </w:r>
      <w:r w:rsidRPr="000B0525">
        <w:rPr>
          <w:rFonts w:ascii="Arial" w:eastAsia="Batang" w:hAnsi="Arial" w:cs="Arial"/>
          <w:b/>
          <w:bCs/>
          <w:i/>
          <w:iCs/>
          <w:sz w:val="28"/>
          <w:szCs w:val="32"/>
          <w:lang w:eastAsia="ko"/>
        </w:rPr>
        <w:t>금지</w:t>
      </w:r>
      <w:r w:rsidRPr="000B0525">
        <w:rPr>
          <w:rFonts w:ascii="Arial" w:eastAsia="Batang" w:hAnsi="Arial" w:cs="Arial"/>
          <w:b/>
          <w:bCs/>
          <w:i/>
          <w:iCs/>
          <w:sz w:val="28"/>
          <w:szCs w:val="32"/>
          <w:lang w:eastAsia="ko"/>
        </w:rPr>
        <w:t xml:space="preserve"> </w:t>
      </w:r>
      <w:r w:rsidRPr="000B0525">
        <w:rPr>
          <w:rFonts w:ascii="Arial" w:eastAsia="Batang" w:hAnsi="Arial" w:cs="Arial"/>
          <w:b/>
          <w:bCs/>
          <w:i/>
          <w:iCs/>
          <w:sz w:val="28"/>
          <w:szCs w:val="32"/>
          <w:lang w:eastAsia="ko"/>
        </w:rPr>
        <w:t>명령</w:t>
      </w:r>
      <w:r w:rsidRPr="000B0525">
        <w:rPr>
          <w:rFonts w:ascii="Arial" w:eastAsia="Batang" w:hAnsi="Arial" w:cs="Arial"/>
          <w:b/>
          <w:bCs/>
          <w:i/>
          <w:iCs/>
          <w:sz w:val="28"/>
          <w:szCs w:val="32"/>
          <w:lang w:eastAsia="ko"/>
        </w:rPr>
        <w:t xml:space="preserve"> </w:t>
      </w:r>
      <w:r w:rsidRPr="000B0525">
        <w:rPr>
          <w:rFonts w:ascii="Arial" w:eastAsia="Batang" w:hAnsi="Arial" w:cs="Arial"/>
          <w:b/>
          <w:bCs/>
          <w:i/>
          <w:iCs/>
          <w:sz w:val="28"/>
          <w:szCs w:val="32"/>
          <w:lang w:eastAsia="ko"/>
        </w:rPr>
        <w:t>신청</w:t>
      </w:r>
      <w:r w:rsidRPr="000B0525">
        <w:rPr>
          <w:rFonts w:ascii="Arial" w:eastAsia="Batang" w:hAnsi="Arial" w:cs="Arial"/>
          <w:b/>
          <w:bCs/>
          <w:i/>
          <w:iCs/>
          <w:szCs w:val="28"/>
          <w:lang w:eastAsia="ko"/>
        </w:rPr>
        <w:t>(</w:t>
      </w:r>
      <w:r w:rsidRPr="000B0525">
        <w:rPr>
          <w:rFonts w:ascii="Arial" w:eastAsia="Batang" w:hAnsi="Arial" w:cs="Arial"/>
          <w:b/>
          <w:bCs/>
          <w:i/>
          <w:iCs/>
          <w:szCs w:val="28"/>
          <w:lang w:eastAsia="ko"/>
        </w:rPr>
        <w:t>일방적</w:t>
      </w:r>
      <w:r w:rsidRPr="000B0525">
        <w:rPr>
          <w:rFonts w:ascii="Arial" w:eastAsia="Batang" w:hAnsi="Arial" w:cs="Arial"/>
          <w:b/>
          <w:bCs/>
          <w:i/>
          <w:iCs/>
          <w:szCs w:val="28"/>
          <w:lang w:eastAsia="ko"/>
        </w:rPr>
        <w:t>)</w:t>
      </w:r>
    </w:p>
    <w:p w14:paraId="0DBCE815" w14:textId="77777777" w:rsidR="002966F8" w:rsidRPr="000B0525" w:rsidRDefault="00886FD9" w:rsidP="002966F8">
      <w:pPr>
        <w:spacing w:before="120" w:after="0"/>
        <w:outlineLvl w:val="0"/>
        <w:rPr>
          <w:rFonts w:ascii="Arial" w:eastAsia="Batang" w:hAnsi="Arial" w:cs="Arial"/>
          <w:i/>
          <w:sz w:val="22"/>
          <w:szCs w:val="22"/>
        </w:rPr>
      </w:pPr>
      <w:r w:rsidRPr="000B0525">
        <w:rPr>
          <w:rFonts w:ascii="Arial" w:eastAsia="Batang" w:hAnsi="Arial" w:cs="Arial"/>
          <w:b/>
          <w:bCs/>
          <w:i/>
          <w:iCs/>
          <w:sz w:val="22"/>
          <w:szCs w:val="22"/>
        </w:rPr>
        <w:t>Use this form</w:t>
      </w:r>
      <w:r w:rsidRPr="000B0525">
        <w:rPr>
          <w:rFonts w:ascii="Arial" w:eastAsia="Batang" w:hAnsi="Arial" w:cs="Arial"/>
          <w:i/>
          <w:iCs/>
          <w:sz w:val="22"/>
          <w:szCs w:val="22"/>
        </w:rPr>
        <w:t xml:space="preserve"> in marriage/domestic partnership cases only. For other cases, use </w:t>
      </w:r>
      <w:r w:rsidRPr="000B0525">
        <w:rPr>
          <w:rFonts w:ascii="Arial" w:eastAsia="Batang" w:hAnsi="Arial" w:cs="Arial"/>
          <w:sz w:val="22"/>
          <w:szCs w:val="22"/>
        </w:rPr>
        <w:t>FL Parentage 321</w:t>
      </w:r>
      <w:r w:rsidRPr="000B0525">
        <w:rPr>
          <w:rFonts w:ascii="Arial" w:eastAsia="Batang" w:hAnsi="Arial" w:cs="Arial"/>
          <w:i/>
          <w:iCs/>
          <w:sz w:val="22"/>
          <w:szCs w:val="22"/>
        </w:rPr>
        <w:t xml:space="preserve"> or</w:t>
      </w:r>
      <w:r w:rsidRPr="000B0525">
        <w:rPr>
          <w:rFonts w:ascii="Arial" w:eastAsia="Batang" w:hAnsi="Arial" w:cs="Arial"/>
          <w:sz w:val="22"/>
          <w:szCs w:val="22"/>
        </w:rPr>
        <w:t xml:space="preserve"> FL Modify 621</w:t>
      </w:r>
      <w:r w:rsidRPr="000B0525">
        <w:rPr>
          <w:rFonts w:ascii="Arial" w:eastAsia="Batang" w:hAnsi="Arial" w:cs="Arial"/>
          <w:i/>
          <w:iCs/>
          <w:sz w:val="22"/>
          <w:szCs w:val="22"/>
        </w:rPr>
        <w:t>, depending on the type of case.</w:t>
      </w:r>
    </w:p>
    <w:p w14:paraId="5848FC29" w14:textId="25B6770C" w:rsidR="00886FD9" w:rsidRPr="000B0525" w:rsidRDefault="002966F8" w:rsidP="002966F8">
      <w:pPr>
        <w:spacing w:after="60"/>
        <w:outlineLvl w:val="0"/>
        <w:rPr>
          <w:rFonts w:ascii="Arial" w:eastAsia="Batang" w:hAnsi="Arial" w:cs="Arial"/>
          <w:i/>
          <w:iCs/>
          <w:sz w:val="22"/>
          <w:szCs w:val="22"/>
          <w:lang w:eastAsia="ko-KR"/>
        </w:rPr>
      </w:pPr>
      <w:r w:rsidRPr="000B0525">
        <w:rPr>
          <w:rFonts w:ascii="Arial" w:eastAsia="Batang" w:hAnsi="Arial" w:cs="Arial"/>
          <w:b/>
          <w:bCs/>
          <w:i/>
          <w:iCs/>
          <w:sz w:val="22"/>
          <w:szCs w:val="22"/>
          <w:lang w:eastAsia="ko"/>
        </w:rPr>
        <w:t>이</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양식은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결혼</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관계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소송에만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이용하십시오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유형에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따라</w:t>
      </w:r>
      <w:r w:rsidRPr="000B0525">
        <w:rPr>
          <w:rFonts w:ascii="Arial" w:eastAsia="Batang" w:hAnsi="Arial" w:cs="Arial"/>
          <w:i/>
          <w:iCs/>
          <w:sz w:val="22"/>
          <w:szCs w:val="22"/>
          <w:lang w:eastAsia="ko"/>
        </w:rPr>
        <w:t xml:space="preserve"> FL Parentage 321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FL Modify 621</w:t>
      </w:r>
      <w:r w:rsidRPr="000B0525">
        <w:rPr>
          <w:rFonts w:ascii="Arial" w:eastAsia="Batang" w:hAnsi="Arial" w:cs="Arial"/>
          <w:i/>
          <w:iCs/>
          <w:sz w:val="22"/>
          <w:szCs w:val="22"/>
          <w:lang w:eastAsia="ko"/>
        </w:rPr>
        <w:t>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이용하십시오</w:t>
      </w:r>
      <w:r w:rsidRPr="000B0525">
        <w:rPr>
          <w:rFonts w:ascii="Arial" w:eastAsia="Batang" w:hAnsi="Arial" w:cs="Arial"/>
          <w:i/>
          <w:iCs/>
          <w:sz w:val="22"/>
          <w:szCs w:val="22"/>
          <w:lang w:eastAsia="ko"/>
        </w:rPr>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886FD9" w:rsidRPr="000B0525" w14:paraId="5BD8A96C" w14:textId="77777777">
        <w:tc>
          <w:tcPr>
            <w:tcW w:w="9252" w:type="dxa"/>
            <w:shd w:val="clear" w:color="auto" w:fill="auto"/>
          </w:tcPr>
          <w:p w14:paraId="0BE7B5D9" w14:textId="77777777" w:rsidR="002966F8" w:rsidRPr="000B0525" w:rsidRDefault="00886FD9" w:rsidP="002966F8">
            <w:pPr>
              <w:pStyle w:val="WABody38flush"/>
              <w:ind w:left="0"/>
              <w:rPr>
                <w:rFonts w:ascii="Arial Narrow" w:eastAsia="Batang" w:hAnsi="Arial Narrow"/>
                <w:b/>
              </w:rPr>
            </w:pPr>
            <w:r w:rsidRPr="000B0525">
              <w:rPr>
                <w:rFonts w:ascii="Arial Narrow" w:eastAsia="Batang" w:hAnsi="Arial Narrow"/>
                <w:b/>
                <w:bCs/>
              </w:rPr>
              <w:t>To both parties:</w:t>
            </w:r>
          </w:p>
          <w:p w14:paraId="02FE9B72" w14:textId="2818DE35" w:rsidR="00886FD9" w:rsidRPr="000B0525" w:rsidRDefault="002966F8" w:rsidP="002966F8">
            <w:pPr>
              <w:pStyle w:val="WABody38flush"/>
              <w:spacing w:before="0"/>
              <w:ind w:left="0"/>
              <w:rPr>
                <w:rFonts w:ascii="Arial Narrow" w:eastAsia="Batang" w:hAnsi="Arial Narrow"/>
                <w:b/>
                <w:i/>
                <w:iCs/>
              </w:rPr>
            </w:pPr>
            <w:r w:rsidRPr="000B0525">
              <w:rPr>
                <w:rFonts w:ascii="Arial Narrow" w:eastAsia="Batang" w:hAnsi="Arial Narrow"/>
                <w:b/>
                <w:bCs/>
                <w:i/>
                <w:iCs/>
                <w:lang w:eastAsia="ko"/>
              </w:rPr>
              <w:t>양측</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당사자</w:t>
            </w:r>
            <w:r w:rsidRPr="000B0525">
              <w:rPr>
                <w:rFonts w:ascii="Arial Narrow" w:eastAsia="Batang" w:hAnsi="Arial Narrow"/>
                <w:b/>
                <w:bCs/>
                <w:i/>
                <w:iCs/>
                <w:lang w:eastAsia="ko"/>
              </w:rPr>
              <w:t>:</w:t>
            </w:r>
          </w:p>
          <w:p w14:paraId="0D206120" w14:textId="77777777" w:rsidR="002966F8" w:rsidRPr="000B0525" w:rsidRDefault="00886FD9" w:rsidP="002966F8">
            <w:pPr>
              <w:pStyle w:val="WABody38flush"/>
              <w:ind w:left="0"/>
              <w:rPr>
                <w:rFonts w:ascii="Arial Narrow" w:eastAsia="Batang" w:hAnsi="Arial Narrow"/>
              </w:rPr>
            </w:pPr>
            <w:r w:rsidRPr="000B0525">
              <w:rPr>
                <w:rFonts w:ascii="Arial Narrow" w:eastAsia="Batang" w:hAnsi="Arial Narrow"/>
                <w:b/>
                <w:bCs/>
                <w:i/>
                <w:iCs/>
              </w:rPr>
              <w:t>Deadline!</w:t>
            </w:r>
            <w:r w:rsidRPr="000B0525">
              <w:rPr>
                <w:rFonts w:ascii="Arial Narrow" w:eastAsia="Batang" w:hAnsi="Arial Narrow"/>
              </w:rPr>
              <w:t xml:space="preserve"> Your papers must be filed and served by the deadline in your county’s Local Court Rules, or by the State Court Rules if there is no local rule. Court Rules and forms are online at </w:t>
            </w:r>
            <w:hyperlink r:id="rId8" w:history="1">
              <w:r w:rsidRPr="000B0525">
                <w:rPr>
                  <w:rStyle w:val="Hyperlink"/>
                  <w:rFonts w:ascii="Arial Narrow" w:eastAsia="Batang" w:hAnsi="Arial Narrow" w:cs="Arial"/>
                </w:rPr>
                <w:t>www.courts.wa.gov</w:t>
              </w:r>
            </w:hyperlink>
            <w:r w:rsidRPr="000B0525">
              <w:rPr>
                <w:rFonts w:ascii="Arial Narrow" w:eastAsia="Batang" w:hAnsi="Arial Narrow"/>
              </w:rPr>
              <w:t>.</w:t>
            </w:r>
          </w:p>
          <w:p w14:paraId="7C9E2320" w14:textId="1F6E7630" w:rsidR="00886FD9" w:rsidRPr="000B0525" w:rsidRDefault="002966F8" w:rsidP="002966F8">
            <w:pPr>
              <w:pStyle w:val="WABody38flush"/>
              <w:spacing w:before="0"/>
              <w:ind w:left="0"/>
              <w:rPr>
                <w:rFonts w:ascii="Arial Narrow" w:eastAsia="Batang" w:hAnsi="Arial Narrow"/>
                <w:i/>
                <w:lang w:eastAsia="ko-KR"/>
              </w:rPr>
            </w:pPr>
            <w:r w:rsidRPr="000B0525">
              <w:rPr>
                <w:rFonts w:ascii="Arial Narrow" w:eastAsia="Batang" w:hAnsi="Arial Narrow"/>
                <w:b/>
                <w:bCs/>
                <w:i/>
                <w:iCs/>
                <w:lang w:eastAsia="ko"/>
              </w:rPr>
              <w:t>기한</w:t>
            </w:r>
            <w:r w:rsidRPr="000B0525">
              <w:rPr>
                <w:rFonts w:ascii="Arial Narrow" w:eastAsia="Batang" w:hAnsi="Arial Narrow"/>
                <w:b/>
                <w:bCs/>
                <w:i/>
                <w:iCs/>
                <w:lang w:eastAsia="ko"/>
              </w:rPr>
              <w:t>!</w:t>
            </w:r>
            <w:r w:rsidRPr="000B0525">
              <w:rPr>
                <w:rFonts w:ascii="Arial Narrow" w:eastAsia="Batang" w:hAnsi="Arial Narrow"/>
                <w:i/>
                <w:iCs/>
                <w:lang w:eastAsia="ko"/>
              </w:rPr>
              <w:t xml:space="preserve"> </w:t>
            </w:r>
            <w:r w:rsidRPr="000B0525">
              <w:rPr>
                <w:rFonts w:ascii="Arial Narrow" w:eastAsia="Batang" w:hAnsi="Arial Narrow"/>
                <w:i/>
                <w:iCs/>
                <w:lang w:eastAsia="ko"/>
              </w:rPr>
              <w:t>지역</w:t>
            </w:r>
            <w:r w:rsidRPr="000B0525">
              <w:rPr>
                <w:rFonts w:ascii="Arial Narrow" w:eastAsia="Batang" w:hAnsi="Arial Narrow"/>
                <w:i/>
                <w:iCs/>
                <w:lang w:eastAsia="ko"/>
              </w:rPr>
              <w:t xml:space="preserve"> </w:t>
            </w:r>
            <w:r w:rsidRPr="000B0525">
              <w:rPr>
                <w:rFonts w:ascii="Arial Narrow" w:eastAsia="Batang" w:hAnsi="Arial Narrow"/>
                <w:i/>
                <w:iCs/>
                <w:lang w:eastAsia="ko"/>
              </w:rPr>
              <w:t>규칙이</w:t>
            </w:r>
            <w:r w:rsidRPr="000B0525">
              <w:rPr>
                <w:rFonts w:ascii="Arial Narrow" w:eastAsia="Batang" w:hAnsi="Arial Narrow"/>
                <w:i/>
                <w:iCs/>
                <w:lang w:eastAsia="ko"/>
              </w:rPr>
              <w:t xml:space="preserve"> </w:t>
            </w:r>
            <w:r w:rsidRPr="000B0525">
              <w:rPr>
                <w:rFonts w:ascii="Arial Narrow" w:eastAsia="Batang" w:hAnsi="Arial Narrow"/>
                <w:i/>
                <w:iCs/>
                <w:lang w:eastAsia="ko"/>
              </w:rPr>
              <w:t>없는</w:t>
            </w:r>
            <w:r w:rsidRPr="000B0525">
              <w:rPr>
                <w:rFonts w:ascii="Arial Narrow" w:eastAsia="Batang" w:hAnsi="Arial Narrow"/>
                <w:i/>
                <w:iCs/>
                <w:lang w:eastAsia="ko"/>
              </w:rPr>
              <w:t xml:space="preserve"> </w:t>
            </w:r>
            <w:r w:rsidRPr="000B0525">
              <w:rPr>
                <w:rFonts w:ascii="Arial Narrow" w:eastAsia="Batang" w:hAnsi="Arial Narrow"/>
                <w:i/>
                <w:iCs/>
                <w:lang w:eastAsia="ko"/>
              </w:rPr>
              <w:t>경우</w:t>
            </w:r>
            <w:r w:rsidRPr="000B0525">
              <w:rPr>
                <w:rFonts w:ascii="Arial Narrow" w:eastAsia="Batang" w:hAnsi="Arial Narrow"/>
                <w:i/>
                <w:iCs/>
                <w:lang w:eastAsia="ko"/>
              </w:rPr>
              <w:t xml:space="preserve"> </w:t>
            </w:r>
            <w:r w:rsidRPr="000B0525">
              <w:rPr>
                <w:rFonts w:ascii="Arial Narrow" w:eastAsia="Batang" w:hAnsi="Arial Narrow"/>
                <w:i/>
                <w:iCs/>
                <w:lang w:eastAsia="ko"/>
              </w:rPr>
              <w:t>귀하의</w:t>
            </w:r>
            <w:r w:rsidRPr="000B0525">
              <w:rPr>
                <w:rFonts w:ascii="Arial Narrow" w:eastAsia="Batang" w:hAnsi="Arial Narrow"/>
                <w:i/>
                <w:iCs/>
                <w:lang w:eastAsia="ko"/>
              </w:rPr>
              <w:t xml:space="preserve"> </w:t>
            </w:r>
            <w:r w:rsidRPr="000B0525">
              <w:rPr>
                <w:rFonts w:ascii="Arial Narrow" w:eastAsia="Batang" w:hAnsi="Arial Narrow"/>
                <w:i/>
                <w:iCs/>
                <w:lang w:eastAsia="ko"/>
              </w:rPr>
              <w:t>서류는</w:t>
            </w:r>
            <w:r w:rsidRPr="000B0525">
              <w:rPr>
                <w:rFonts w:ascii="Arial Narrow" w:eastAsia="Batang" w:hAnsi="Arial Narrow"/>
                <w:i/>
                <w:iCs/>
                <w:lang w:eastAsia="ko"/>
              </w:rPr>
              <w:t xml:space="preserve"> </w:t>
            </w:r>
            <w:r w:rsidRPr="000B0525">
              <w:rPr>
                <w:rFonts w:ascii="Arial Narrow" w:eastAsia="Batang" w:hAnsi="Arial Narrow"/>
                <w:i/>
                <w:iCs/>
                <w:lang w:eastAsia="ko"/>
              </w:rPr>
              <w:t>카운티의</w:t>
            </w:r>
            <w:r w:rsidRPr="000B0525">
              <w:rPr>
                <w:rFonts w:ascii="Arial Narrow" w:eastAsia="Batang" w:hAnsi="Arial Narrow"/>
                <w:i/>
                <w:iCs/>
                <w:lang w:eastAsia="ko"/>
              </w:rPr>
              <w:t xml:space="preserve"> </w:t>
            </w:r>
            <w:r w:rsidRPr="000B0525">
              <w:rPr>
                <w:rFonts w:ascii="Arial Narrow" w:eastAsia="Batang" w:hAnsi="Arial Narrow"/>
                <w:i/>
                <w:iCs/>
                <w:lang w:eastAsia="ko"/>
              </w:rPr>
              <w:t>지역</w:t>
            </w:r>
            <w:r w:rsidRPr="000B0525">
              <w:rPr>
                <w:rFonts w:ascii="Arial Narrow" w:eastAsia="Batang" w:hAnsi="Arial Narrow"/>
                <w:i/>
                <w:iCs/>
                <w:lang w:eastAsia="ko"/>
              </w:rPr>
              <w:t xml:space="preserve"> </w:t>
            </w:r>
            <w:r w:rsidRPr="000B0525">
              <w:rPr>
                <w:rFonts w:ascii="Arial Narrow" w:eastAsia="Batang" w:hAnsi="Arial Narrow"/>
                <w:i/>
                <w:iCs/>
                <w:lang w:eastAsia="ko"/>
              </w:rPr>
              <w:t>법원</w:t>
            </w:r>
            <w:r w:rsidRPr="000B0525">
              <w:rPr>
                <w:rFonts w:ascii="Arial Narrow" w:eastAsia="Batang" w:hAnsi="Arial Narrow"/>
                <w:i/>
                <w:iCs/>
                <w:lang w:eastAsia="ko"/>
              </w:rPr>
              <w:t xml:space="preserve"> </w:t>
            </w:r>
            <w:r w:rsidRPr="000B0525">
              <w:rPr>
                <w:rFonts w:ascii="Arial Narrow" w:eastAsia="Batang" w:hAnsi="Arial Narrow"/>
                <w:i/>
                <w:iCs/>
                <w:lang w:eastAsia="ko"/>
              </w:rPr>
              <w:t>규칙</w:t>
            </w:r>
            <w:r w:rsidRPr="000B0525">
              <w:rPr>
                <w:rFonts w:ascii="Arial Narrow" w:eastAsia="Batang" w:hAnsi="Arial Narrow"/>
                <w:i/>
                <w:iCs/>
                <w:lang w:eastAsia="ko"/>
              </w:rPr>
              <w:t xml:space="preserve"> </w:t>
            </w:r>
            <w:r w:rsidRPr="000B0525">
              <w:rPr>
                <w:rFonts w:ascii="Arial Narrow" w:eastAsia="Batang" w:hAnsi="Arial Narrow"/>
                <w:i/>
                <w:iCs/>
                <w:lang w:eastAsia="ko"/>
              </w:rPr>
              <w:t>또는</w:t>
            </w:r>
            <w:r w:rsidRPr="000B0525">
              <w:rPr>
                <w:rFonts w:ascii="Arial Narrow" w:eastAsia="Batang" w:hAnsi="Arial Narrow"/>
                <w:i/>
                <w:iCs/>
                <w:lang w:eastAsia="ko"/>
              </w:rPr>
              <w:t xml:space="preserve"> </w:t>
            </w:r>
            <w:r w:rsidRPr="000B0525">
              <w:rPr>
                <w:rFonts w:ascii="Arial Narrow" w:eastAsia="Batang" w:hAnsi="Arial Narrow"/>
                <w:i/>
                <w:iCs/>
                <w:lang w:eastAsia="ko"/>
              </w:rPr>
              <w:t>주</w:t>
            </w:r>
            <w:r w:rsidRPr="000B0525">
              <w:rPr>
                <w:rFonts w:ascii="Arial Narrow" w:eastAsia="Batang" w:hAnsi="Arial Narrow"/>
                <w:i/>
                <w:iCs/>
                <w:lang w:eastAsia="ko"/>
              </w:rPr>
              <w:t xml:space="preserve"> </w:t>
            </w:r>
            <w:r w:rsidRPr="000B0525">
              <w:rPr>
                <w:rFonts w:ascii="Arial Narrow" w:eastAsia="Batang" w:hAnsi="Arial Narrow"/>
                <w:i/>
                <w:iCs/>
                <w:lang w:eastAsia="ko"/>
              </w:rPr>
              <w:t>법원</w:t>
            </w:r>
            <w:r w:rsidRPr="000B0525">
              <w:rPr>
                <w:rFonts w:ascii="Arial Narrow" w:eastAsia="Batang" w:hAnsi="Arial Narrow"/>
                <w:i/>
                <w:iCs/>
                <w:lang w:eastAsia="ko"/>
              </w:rPr>
              <w:t xml:space="preserve"> </w:t>
            </w:r>
            <w:r w:rsidRPr="000B0525">
              <w:rPr>
                <w:rFonts w:ascii="Arial Narrow" w:eastAsia="Batang" w:hAnsi="Arial Narrow"/>
                <w:i/>
                <w:iCs/>
                <w:lang w:eastAsia="ko"/>
              </w:rPr>
              <w:t>규칙의</w:t>
            </w:r>
            <w:r w:rsidRPr="000B0525">
              <w:rPr>
                <w:rFonts w:ascii="Arial Narrow" w:eastAsia="Batang" w:hAnsi="Arial Narrow"/>
                <w:i/>
                <w:iCs/>
                <w:lang w:eastAsia="ko"/>
              </w:rPr>
              <w:t xml:space="preserve"> </w:t>
            </w:r>
            <w:r w:rsidRPr="000B0525">
              <w:rPr>
                <w:rFonts w:ascii="Arial Narrow" w:eastAsia="Batang" w:hAnsi="Arial Narrow"/>
                <w:i/>
                <w:iCs/>
                <w:lang w:eastAsia="ko"/>
              </w:rPr>
              <w:t>기한까지</w:t>
            </w:r>
            <w:r w:rsidRPr="000B0525">
              <w:rPr>
                <w:rFonts w:ascii="Arial Narrow" w:eastAsia="Batang" w:hAnsi="Arial Narrow"/>
                <w:i/>
                <w:iCs/>
                <w:lang w:eastAsia="ko"/>
              </w:rPr>
              <w:t xml:space="preserve"> </w:t>
            </w:r>
            <w:r w:rsidRPr="000B0525">
              <w:rPr>
                <w:rFonts w:ascii="Arial Narrow" w:eastAsia="Batang" w:hAnsi="Arial Narrow"/>
                <w:i/>
                <w:iCs/>
                <w:lang w:eastAsia="ko"/>
              </w:rPr>
              <w:t>제출</w:t>
            </w:r>
            <w:r w:rsidRPr="000B0525">
              <w:rPr>
                <w:rFonts w:ascii="Arial Narrow" w:eastAsia="Batang" w:hAnsi="Arial Narrow"/>
                <w:i/>
                <w:iCs/>
                <w:lang w:eastAsia="ko"/>
              </w:rPr>
              <w:t xml:space="preserve"> </w:t>
            </w:r>
            <w:r w:rsidRPr="000B0525">
              <w:rPr>
                <w:rFonts w:ascii="Arial Narrow" w:eastAsia="Batang" w:hAnsi="Arial Narrow"/>
                <w:i/>
                <w:iCs/>
                <w:lang w:eastAsia="ko"/>
              </w:rPr>
              <w:t>및</w:t>
            </w:r>
            <w:r w:rsidRPr="000B0525">
              <w:rPr>
                <w:rFonts w:ascii="Arial Narrow" w:eastAsia="Batang" w:hAnsi="Arial Narrow"/>
                <w:i/>
                <w:iCs/>
                <w:lang w:eastAsia="ko"/>
              </w:rPr>
              <w:t xml:space="preserve"> </w:t>
            </w:r>
            <w:r w:rsidRPr="000B0525">
              <w:rPr>
                <w:rFonts w:ascii="Arial Narrow" w:eastAsia="Batang" w:hAnsi="Arial Narrow"/>
                <w:i/>
                <w:iCs/>
                <w:lang w:eastAsia="ko"/>
              </w:rPr>
              <w:t>송달되어야</w:t>
            </w:r>
            <w:r w:rsidRPr="000B0525">
              <w:rPr>
                <w:rFonts w:ascii="Arial Narrow" w:eastAsia="Batang" w:hAnsi="Arial Narrow"/>
                <w:i/>
                <w:iCs/>
                <w:lang w:eastAsia="ko"/>
              </w:rPr>
              <w:t xml:space="preserve"> </w:t>
            </w:r>
            <w:r w:rsidRPr="000B0525">
              <w:rPr>
                <w:rFonts w:ascii="Arial Narrow" w:eastAsia="Batang" w:hAnsi="Arial Narrow"/>
                <w:i/>
                <w:iCs/>
                <w:lang w:eastAsia="ko"/>
              </w:rPr>
              <w:t>합니다</w:t>
            </w:r>
            <w:r w:rsidRPr="000B0525">
              <w:rPr>
                <w:rFonts w:ascii="Arial Narrow" w:eastAsia="Batang" w:hAnsi="Arial Narrow"/>
                <w:i/>
                <w:iCs/>
                <w:lang w:eastAsia="ko"/>
              </w:rPr>
              <w:t xml:space="preserve">. </w:t>
            </w:r>
            <w:r w:rsidRPr="000B0525">
              <w:rPr>
                <w:rFonts w:ascii="Arial Narrow" w:eastAsia="Batang" w:hAnsi="Arial Narrow"/>
                <w:i/>
                <w:iCs/>
                <w:lang w:eastAsia="ko"/>
              </w:rPr>
              <w:t>온라인</w:t>
            </w:r>
            <w:r w:rsidRPr="000B0525">
              <w:rPr>
                <w:rFonts w:ascii="Arial Narrow" w:eastAsia="Batang" w:hAnsi="Arial Narrow"/>
                <w:i/>
                <w:iCs/>
                <w:lang w:eastAsia="ko"/>
              </w:rPr>
              <w:t xml:space="preserve"> </w:t>
            </w:r>
            <w:r w:rsidRPr="000B0525">
              <w:rPr>
                <w:rFonts w:ascii="Arial Narrow" w:eastAsia="Batang" w:hAnsi="Arial Narrow"/>
                <w:i/>
                <w:iCs/>
                <w:lang w:eastAsia="ko"/>
              </w:rPr>
              <w:t>법원</w:t>
            </w:r>
            <w:r w:rsidRPr="000B0525">
              <w:rPr>
                <w:rFonts w:ascii="Arial Narrow" w:eastAsia="Batang" w:hAnsi="Arial Narrow"/>
                <w:i/>
                <w:iCs/>
                <w:lang w:eastAsia="ko"/>
              </w:rPr>
              <w:t xml:space="preserve"> </w:t>
            </w:r>
            <w:r w:rsidRPr="000B0525">
              <w:rPr>
                <w:rFonts w:ascii="Arial Narrow" w:eastAsia="Batang" w:hAnsi="Arial Narrow"/>
                <w:i/>
                <w:iCs/>
                <w:lang w:eastAsia="ko"/>
              </w:rPr>
              <w:t>규칙</w:t>
            </w:r>
            <w:r w:rsidRPr="000B0525">
              <w:rPr>
                <w:rFonts w:ascii="Arial Narrow" w:eastAsia="Batang" w:hAnsi="Arial Narrow"/>
                <w:i/>
                <w:iCs/>
                <w:lang w:eastAsia="ko"/>
              </w:rPr>
              <w:t xml:space="preserve"> </w:t>
            </w:r>
            <w:r w:rsidRPr="000B0525">
              <w:rPr>
                <w:rFonts w:ascii="Arial Narrow" w:eastAsia="Batang" w:hAnsi="Arial Narrow"/>
                <w:i/>
                <w:iCs/>
                <w:lang w:eastAsia="ko"/>
              </w:rPr>
              <w:t>및</w:t>
            </w:r>
            <w:r w:rsidRPr="000B0525">
              <w:rPr>
                <w:rFonts w:ascii="Arial Narrow" w:eastAsia="Batang" w:hAnsi="Arial Narrow"/>
                <w:i/>
                <w:iCs/>
                <w:lang w:eastAsia="ko"/>
              </w:rPr>
              <w:t xml:space="preserve"> </w:t>
            </w:r>
            <w:r w:rsidRPr="000B0525">
              <w:rPr>
                <w:rFonts w:ascii="Arial Narrow" w:eastAsia="Batang" w:hAnsi="Arial Narrow"/>
                <w:i/>
                <w:iCs/>
                <w:lang w:eastAsia="ko"/>
              </w:rPr>
              <w:t>양식</w:t>
            </w:r>
            <w:r w:rsidRPr="000B0525">
              <w:rPr>
                <w:rFonts w:ascii="Arial Narrow" w:eastAsia="Batang" w:hAnsi="Arial Narrow"/>
                <w:i/>
                <w:iCs/>
                <w:lang w:eastAsia="ko"/>
              </w:rPr>
              <w:t xml:space="preserve">: </w:t>
            </w:r>
            <w:hyperlink r:id="rId9" w:history="1">
              <w:r w:rsidRPr="000B0525">
                <w:rPr>
                  <w:rStyle w:val="Hyperlink"/>
                  <w:rFonts w:ascii="Arial Narrow" w:eastAsia="Batang" w:hAnsi="Arial Narrow" w:cs="Arial"/>
                  <w:i/>
                  <w:iCs/>
                  <w:lang w:eastAsia="ko"/>
                </w:rPr>
                <w:t>www.courts.wa.gov</w:t>
              </w:r>
            </w:hyperlink>
            <w:r w:rsidRPr="000B0525">
              <w:rPr>
                <w:rFonts w:ascii="Arial Narrow" w:eastAsia="Batang" w:hAnsi="Arial Narrow"/>
                <w:i/>
                <w:iCs/>
                <w:lang w:eastAsia="ko"/>
              </w:rPr>
              <w:t>.</w:t>
            </w:r>
          </w:p>
          <w:p w14:paraId="170A76D4" w14:textId="77777777" w:rsidR="002966F8" w:rsidRPr="000B0525" w:rsidRDefault="00886FD9" w:rsidP="002966F8">
            <w:pPr>
              <w:pStyle w:val="WABody38flush"/>
              <w:ind w:left="0"/>
              <w:rPr>
                <w:rFonts w:ascii="Arial Narrow" w:eastAsia="Batang" w:hAnsi="Arial Narrow"/>
              </w:rPr>
            </w:pPr>
            <w:r w:rsidRPr="000B0525">
              <w:rPr>
                <w:rFonts w:ascii="Arial Narrow" w:eastAsia="Batang" w:hAnsi="Arial Narrow"/>
              </w:rPr>
              <w:t xml:space="preserve">If you want the court to consider your side, you </w:t>
            </w:r>
            <w:r w:rsidRPr="000B0525">
              <w:rPr>
                <w:rFonts w:ascii="Arial Narrow" w:eastAsia="Batang" w:hAnsi="Arial Narrow"/>
                <w:b/>
                <w:bCs/>
              </w:rPr>
              <w:t>must</w:t>
            </w:r>
            <w:r w:rsidRPr="000B0525">
              <w:rPr>
                <w:rFonts w:ascii="Arial Narrow" w:eastAsia="Batang" w:hAnsi="Arial Narrow"/>
              </w:rPr>
              <w:t>:</w:t>
            </w:r>
          </w:p>
          <w:p w14:paraId="59B6841A" w14:textId="6E01963A" w:rsidR="00886FD9" w:rsidRPr="000B0525" w:rsidRDefault="002966F8" w:rsidP="002966F8">
            <w:pPr>
              <w:pStyle w:val="WABody38flush"/>
              <w:spacing w:before="0"/>
              <w:ind w:left="0"/>
              <w:rPr>
                <w:rFonts w:ascii="Arial Narrow" w:eastAsia="Batang" w:hAnsi="Arial Narrow"/>
                <w:i/>
                <w:iCs/>
                <w:lang w:eastAsia="ko-KR"/>
              </w:rPr>
            </w:pPr>
            <w:r w:rsidRPr="000B0525">
              <w:rPr>
                <w:rFonts w:ascii="Arial Narrow" w:eastAsia="Batang" w:hAnsi="Arial Narrow"/>
                <w:i/>
                <w:iCs/>
                <w:lang w:eastAsia="ko"/>
              </w:rPr>
              <w:t>법원이</w:t>
            </w:r>
            <w:r w:rsidRPr="000B0525">
              <w:rPr>
                <w:rFonts w:ascii="Arial Narrow" w:eastAsia="Batang" w:hAnsi="Arial Narrow"/>
                <w:i/>
                <w:iCs/>
                <w:lang w:eastAsia="ko"/>
              </w:rPr>
              <w:t xml:space="preserve"> </w:t>
            </w:r>
            <w:r w:rsidRPr="000B0525">
              <w:rPr>
                <w:rFonts w:ascii="Arial Narrow" w:eastAsia="Batang" w:hAnsi="Arial Narrow"/>
                <w:i/>
                <w:iCs/>
                <w:lang w:eastAsia="ko"/>
              </w:rPr>
              <w:t>귀하의</w:t>
            </w:r>
            <w:r w:rsidRPr="000B0525">
              <w:rPr>
                <w:rFonts w:ascii="Arial Narrow" w:eastAsia="Batang" w:hAnsi="Arial Narrow"/>
                <w:i/>
                <w:iCs/>
                <w:lang w:eastAsia="ko"/>
              </w:rPr>
              <w:t xml:space="preserve"> </w:t>
            </w:r>
            <w:r w:rsidRPr="000B0525">
              <w:rPr>
                <w:rFonts w:ascii="Arial Narrow" w:eastAsia="Batang" w:hAnsi="Arial Narrow"/>
                <w:i/>
                <w:iCs/>
                <w:lang w:eastAsia="ko"/>
              </w:rPr>
              <w:t>입장을</w:t>
            </w:r>
            <w:r w:rsidRPr="000B0525">
              <w:rPr>
                <w:rFonts w:ascii="Arial Narrow" w:eastAsia="Batang" w:hAnsi="Arial Narrow"/>
                <w:i/>
                <w:iCs/>
                <w:lang w:eastAsia="ko"/>
              </w:rPr>
              <w:t xml:space="preserve"> </w:t>
            </w:r>
            <w:r w:rsidRPr="000B0525">
              <w:rPr>
                <w:rFonts w:ascii="Arial Narrow" w:eastAsia="Batang" w:hAnsi="Arial Narrow"/>
                <w:i/>
                <w:iCs/>
                <w:lang w:eastAsia="ko"/>
              </w:rPr>
              <w:t>심사해주기를</w:t>
            </w:r>
            <w:r w:rsidRPr="000B0525">
              <w:rPr>
                <w:rFonts w:ascii="Arial Narrow" w:eastAsia="Batang" w:hAnsi="Arial Narrow"/>
                <w:i/>
                <w:iCs/>
                <w:lang w:eastAsia="ko"/>
              </w:rPr>
              <w:t xml:space="preserve"> </w:t>
            </w:r>
            <w:r w:rsidRPr="000B0525">
              <w:rPr>
                <w:rFonts w:ascii="Arial Narrow" w:eastAsia="Batang" w:hAnsi="Arial Narrow"/>
                <w:i/>
                <w:iCs/>
                <w:lang w:eastAsia="ko"/>
              </w:rPr>
              <w:t>원하실</w:t>
            </w:r>
            <w:r w:rsidRPr="000B0525">
              <w:rPr>
                <w:rFonts w:ascii="Arial Narrow" w:eastAsia="Batang" w:hAnsi="Arial Narrow"/>
                <w:i/>
                <w:iCs/>
                <w:lang w:eastAsia="ko"/>
              </w:rPr>
              <w:t xml:space="preserve"> </w:t>
            </w:r>
            <w:r w:rsidRPr="000B0525">
              <w:rPr>
                <w:rFonts w:ascii="Arial Narrow" w:eastAsia="Batang" w:hAnsi="Arial Narrow"/>
                <w:i/>
                <w:iCs/>
                <w:lang w:eastAsia="ko"/>
              </w:rPr>
              <w:t>경우</w:t>
            </w:r>
            <w:r w:rsidRPr="000B0525">
              <w:rPr>
                <w:rFonts w:ascii="Arial Narrow" w:eastAsia="Batang" w:hAnsi="Arial Narrow"/>
                <w:i/>
                <w:iCs/>
                <w:lang w:eastAsia="ko"/>
              </w:rPr>
              <w:t xml:space="preserve">, </w:t>
            </w:r>
            <w:r w:rsidRPr="000B0525">
              <w:rPr>
                <w:rFonts w:ascii="Arial Narrow" w:eastAsia="Batang" w:hAnsi="Arial Narrow"/>
                <w:i/>
                <w:iCs/>
                <w:lang w:eastAsia="ko"/>
              </w:rPr>
              <w:t>귀하는</w:t>
            </w:r>
            <w:r w:rsidRPr="000B0525">
              <w:rPr>
                <w:rFonts w:ascii="Arial Narrow" w:eastAsia="Batang" w:hAnsi="Arial Narrow"/>
                <w:i/>
                <w:iCs/>
                <w:lang w:eastAsia="ko"/>
              </w:rPr>
              <w:t xml:space="preserve"> </w:t>
            </w:r>
            <w:r w:rsidRPr="000B0525">
              <w:rPr>
                <w:rFonts w:ascii="Arial Narrow" w:eastAsia="Batang" w:hAnsi="Arial Narrow"/>
                <w:b/>
                <w:bCs/>
                <w:i/>
                <w:iCs/>
                <w:lang w:eastAsia="ko"/>
              </w:rPr>
              <w:t>반드시</w:t>
            </w:r>
            <w:r w:rsidRPr="000B0525">
              <w:rPr>
                <w:rFonts w:ascii="Arial Narrow" w:eastAsia="Batang" w:hAnsi="Arial Narrow"/>
                <w:i/>
                <w:iCs/>
                <w:lang w:eastAsia="ko"/>
              </w:rPr>
              <w:t>:</w:t>
            </w:r>
          </w:p>
          <w:p w14:paraId="14F57CEA" w14:textId="77777777" w:rsidR="002966F8" w:rsidRPr="000B0525" w:rsidRDefault="00886FD9" w:rsidP="002966F8">
            <w:pPr>
              <w:pStyle w:val="WABulletList"/>
              <w:numPr>
                <w:ilvl w:val="0"/>
                <w:numId w:val="30"/>
              </w:numPr>
              <w:tabs>
                <w:tab w:val="clear" w:pos="1620"/>
              </w:tabs>
              <w:suppressAutoHyphens w:val="0"/>
              <w:spacing w:before="0"/>
              <w:ind w:left="432" w:hanging="288"/>
              <w:rPr>
                <w:rFonts w:ascii="Arial Narrow" w:eastAsia="Batang" w:hAnsi="Arial Narrow"/>
                <w:spacing w:val="0"/>
              </w:rPr>
            </w:pPr>
            <w:r w:rsidRPr="000B0525">
              <w:rPr>
                <w:rFonts w:ascii="Arial Narrow" w:eastAsia="Batang" w:hAnsi="Arial Narrow"/>
              </w:rPr>
              <w:t>File your original documents with the Superior Court Clerk; AND</w:t>
            </w:r>
          </w:p>
          <w:p w14:paraId="49F6C591" w14:textId="4ACD14D6" w:rsidR="00886FD9" w:rsidRPr="000B0525" w:rsidRDefault="002966F8" w:rsidP="007309B4">
            <w:pPr>
              <w:pStyle w:val="WABulletList"/>
              <w:numPr>
                <w:ilvl w:val="0"/>
                <w:numId w:val="0"/>
              </w:numPr>
              <w:tabs>
                <w:tab w:val="clear" w:pos="1620"/>
              </w:tabs>
              <w:suppressAutoHyphens w:val="0"/>
              <w:spacing w:before="0"/>
              <w:ind w:left="432"/>
              <w:rPr>
                <w:rFonts w:ascii="Arial Narrow" w:eastAsia="Batang" w:hAnsi="Arial Narrow"/>
                <w:i/>
                <w:iCs/>
                <w:spacing w:val="0"/>
                <w:lang w:eastAsia="ko-KR"/>
              </w:rPr>
            </w:pPr>
            <w:r w:rsidRPr="000B0525">
              <w:rPr>
                <w:rFonts w:ascii="Arial Narrow" w:eastAsia="Batang" w:hAnsi="Arial Narrow"/>
                <w:i/>
                <w:iCs/>
                <w:lang w:eastAsia="ko"/>
              </w:rPr>
              <w:t>원본</w:t>
            </w:r>
            <w:r w:rsidRPr="000B0525">
              <w:rPr>
                <w:rFonts w:ascii="Arial Narrow" w:eastAsia="Batang" w:hAnsi="Arial Narrow"/>
                <w:i/>
                <w:iCs/>
                <w:lang w:eastAsia="ko"/>
              </w:rPr>
              <w:t xml:space="preserve"> </w:t>
            </w:r>
            <w:r w:rsidRPr="000B0525">
              <w:rPr>
                <w:rFonts w:ascii="Arial Narrow" w:eastAsia="Batang" w:hAnsi="Arial Narrow"/>
                <w:i/>
                <w:iCs/>
                <w:lang w:eastAsia="ko"/>
              </w:rPr>
              <w:t>서류를</w:t>
            </w:r>
            <w:r w:rsidRPr="000B0525">
              <w:rPr>
                <w:rFonts w:ascii="Arial Narrow" w:eastAsia="Batang" w:hAnsi="Arial Narrow"/>
                <w:i/>
                <w:iCs/>
                <w:lang w:eastAsia="ko"/>
              </w:rPr>
              <w:t xml:space="preserve"> </w:t>
            </w:r>
            <w:r w:rsidRPr="000B0525">
              <w:rPr>
                <w:rFonts w:ascii="Arial Narrow" w:eastAsia="Batang" w:hAnsi="Arial Narrow"/>
                <w:i/>
                <w:iCs/>
                <w:lang w:eastAsia="ko"/>
              </w:rPr>
              <w:t>상급</w:t>
            </w:r>
            <w:r w:rsidRPr="000B0525">
              <w:rPr>
                <w:rFonts w:ascii="Arial Narrow" w:eastAsia="Batang" w:hAnsi="Arial Narrow"/>
                <w:i/>
                <w:iCs/>
                <w:lang w:eastAsia="ko"/>
              </w:rPr>
              <w:t xml:space="preserve"> </w:t>
            </w:r>
            <w:r w:rsidRPr="000B0525">
              <w:rPr>
                <w:rFonts w:ascii="Arial Narrow" w:eastAsia="Batang" w:hAnsi="Arial Narrow"/>
                <w:i/>
                <w:iCs/>
                <w:lang w:eastAsia="ko"/>
              </w:rPr>
              <w:t>법원</w:t>
            </w:r>
            <w:r w:rsidRPr="000B0525">
              <w:rPr>
                <w:rFonts w:ascii="Arial Narrow" w:eastAsia="Batang" w:hAnsi="Arial Narrow"/>
                <w:i/>
                <w:iCs/>
                <w:lang w:eastAsia="ko"/>
              </w:rPr>
              <w:t xml:space="preserve"> </w:t>
            </w:r>
            <w:r w:rsidRPr="000B0525">
              <w:rPr>
                <w:rFonts w:ascii="Arial Narrow" w:eastAsia="Batang" w:hAnsi="Arial Narrow"/>
                <w:i/>
                <w:iCs/>
                <w:lang w:eastAsia="ko"/>
              </w:rPr>
              <w:t>서기에게</w:t>
            </w:r>
            <w:r w:rsidRPr="000B0525">
              <w:rPr>
                <w:rFonts w:ascii="Arial Narrow" w:eastAsia="Batang" w:hAnsi="Arial Narrow"/>
                <w:i/>
                <w:iCs/>
                <w:lang w:eastAsia="ko"/>
              </w:rPr>
              <w:t xml:space="preserve"> </w:t>
            </w:r>
            <w:r w:rsidRPr="000B0525">
              <w:rPr>
                <w:rFonts w:ascii="Arial Narrow" w:eastAsia="Batang" w:hAnsi="Arial Narrow"/>
                <w:i/>
                <w:iCs/>
                <w:lang w:eastAsia="ko"/>
              </w:rPr>
              <w:t>제출해야</w:t>
            </w:r>
            <w:r w:rsidRPr="000B0525">
              <w:rPr>
                <w:rFonts w:ascii="Arial Narrow" w:eastAsia="Batang" w:hAnsi="Arial Narrow"/>
                <w:i/>
                <w:iCs/>
                <w:lang w:eastAsia="ko"/>
              </w:rPr>
              <w:t xml:space="preserve"> </w:t>
            </w:r>
            <w:r w:rsidRPr="000B0525">
              <w:rPr>
                <w:rFonts w:ascii="Arial Narrow" w:eastAsia="Batang" w:hAnsi="Arial Narrow"/>
                <w:i/>
                <w:iCs/>
                <w:lang w:eastAsia="ko"/>
              </w:rPr>
              <w:t>합니다</w:t>
            </w:r>
            <w:r w:rsidRPr="000B0525">
              <w:rPr>
                <w:rFonts w:ascii="Arial Narrow" w:eastAsia="Batang" w:hAnsi="Arial Narrow"/>
                <w:i/>
                <w:iCs/>
                <w:lang w:eastAsia="ko"/>
              </w:rPr>
              <w:t xml:space="preserve">, </w:t>
            </w:r>
            <w:r w:rsidRPr="000B0525">
              <w:rPr>
                <w:rFonts w:ascii="Arial Narrow" w:eastAsia="Batang" w:hAnsi="Arial Narrow"/>
                <w:i/>
                <w:iCs/>
                <w:lang w:eastAsia="ko"/>
              </w:rPr>
              <w:t>그리고</w:t>
            </w:r>
          </w:p>
          <w:p w14:paraId="36D1D29C" w14:textId="77777777" w:rsidR="002966F8" w:rsidRPr="000B0525" w:rsidRDefault="00886FD9" w:rsidP="002966F8">
            <w:pPr>
              <w:pStyle w:val="WABulletList"/>
              <w:numPr>
                <w:ilvl w:val="0"/>
                <w:numId w:val="30"/>
              </w:numPr>
              <w:tabs>
                <w:tab w:val="clear" w:pos="1620"/>
              </w:tabs>
              <w:suppressAutoHyphens w:val="0"/>
              <w:spacing w:before="0"/>
              <w:ind w:left="432" w:hanging="288"/>
              <w:rPr>
                <w:rFonts w:ascii="Arial Narrow" w:eastAsia="Batang" w:hAnsi="Arial Narrow"/>
                <w:spacing w:val="0"/>
              </w:rPr>
            </w:pPr>
            <w:r w:rsidRPr="000B0525">
              <w:rPr>
                <w:rFonts w:ascii="Arial Narrow" w:eastAsia="Batang" w:hAnsi="Arial Narrow"/>
              </w:rPr>
              <w:t>Give the Judge/Commissioner a copy of your papers (if required by your county’s Local Court Rules); AND</w:t>
            </w:r>
          </w:p>
          <w:p w14:paraId="1B0629A3" w14:textId="7831CCD2" w:rsidR="00886FD9" w:rsidRPr="000B0525" w:rsidRDefault="002966F8" w:rsidP="007309B4">
            <w:pPr>
              <w:pStyle w:val="WABulletList"/>
              <w:numPr>
                <w:ilvl w:val="0"/>
                <w:numId w:val="0"/>
              </w:numPr>
              <w:tabs>
                <w:tab w:val="clear" w:pos="1620"/>
              </w:tabs>
              <w:suppressAutoHyphens w:val="0"/>
              <w:spacing w:before="0"/>
              <w:ind w:left="432"/>
              <w:rPr>
                <w:rFonts w:ascii="Arial Narrow" w:eastAsia="Batang" w:hAnsi="Arial Narrow"/>
                <w:i/>
                <w:iCs/>
                <w:spacing w:val="0"/>
                <w:lang w:eastAsia="ko-KR"/>
              </w:rPr>
            </w:pPr>
            <w:r w:rsidRPr="000B0525">
              <w:rPr>
                <w:rFonts w:ascii="Arial Narrow" w:eastAsia="Batang" w:hAnsi="Arial Narrow"/>
                <w:i/>
                <w:iCs/>
                <w:lang w:eastAsia="ko"/>
              </w:rPr>
              <w:t>판사</w:t>
            </w:r>
            <w:r w:rsidRPr="000B0525">
              <w:rPr>
                <w:rFonts w:ascii="Arial Narrow" w:eastAsia="Batang" w:hAnsi="Arial Narrow"/>
                <w:i/>
                <w:iCs/>
                <w:lang w:eastAsia="ko"/>
              </w:rPr>
              <w:t>/</w:t>
            </w:r>
            <w:r w:rsidRPr="000B0525">
              <w:rPr>
                <w:rFonts w:ascii="Arial Narrow" w:eastAsia="Batang" w:hAnsi="Arial Narrow"/>
                <w:i/>
                <w:iCs/>
                <w:lang w:eastAsia="ko"/>
              </w:rPr>
              <w:t>위원에게</w:t>
            </w:r>
            <w:r w:rsidRPr="000B0525">
              <w:rPr>
                <w:rFonts w:ascii="Arial Narrow" w:eastAsia="Batang" w:hAnsi="Arial Narrow"/>
                <w:i/>
                <w:iCs/>
                <w:lang w:eastAsia="ko"/>
              </w:rPr>
              <w:t xml:space="preserve"> </w:t>
            </w:r>
            <w:r w:rsidRPr="000B0525">
              <w:rPr>
                <w:rFonts w:ascii="Arial Narrow" w:eastAsia="Batang" w:hAnsi="Arial Narrow"/>
                <w:i/>
                <w:iCs/>
                <w:lang w:eastAsia="ko"/>
              </w:rPr>
              <w:t>서류</w:t>
            </w:r>
            <w:r w:rsidRPr="000B0525">
              <w:rPr>
                <w:rFonts w:ascii="Arial Narrow" w:eastAsia="Batang" w:hAnsi="Arial Narrow"/>
                <w:i/>
                <w:iCs/>
                <w:lang w:eastAsia="ko"/>
              </w:rPr>
              <w:t xml:space="preserve"> </w:t>
            </w:r>
            <w:r w:rsidRPr="000B0525">
              <w:rPr>
                <w:rFonts w:ascii="Arial Narrow" w:eastAsia="Batang" w:hAnsi="Arial Narrow"/>
                <w:i/>
                <w:iCs/>
                <w:lang w:eastAsia="ko"/>
              </w:rPr>
              <w:t>사본을</w:t>
            </w:r>
            <w:r w:rsidRPr="000B0525">
              <w:rPr>
                <w:rFonts w:ascii="Arial Narrow" w:eastAsia="Batang" w:hAnsi="Arial Narrow"/>
                <w:i/>
                <w:iCs/>
                <w:lang w:eastAsia="ko"/>
              </w:rPr>
              <w:t xml:space="preserve"> </w:t>
            </w:r>
            <w:r w:rsidRPr="000B0525">
              <w:rPr>
                <w:rFonts w:ascii="Arial Narrow" w:eastAsia="Batang" w:hAnsi="Arial Narrow"/>
                <w:i/>
                <w:iCs/>
                <w:lang w:eastAsia="ko"/>
              </w:rPr>
              <w:t>제출해야</w:t>
            </w:r>
            <w:r w:rsidRPr="000B0525">
              <w:rPr>
                <w:rFonts w:ascii="Arial Narrow" w:eastAsia="Batang" w:hAnsi="Arial Narrow"/>
                <w:i/>
                <w:iCs/>
                <w:lang w:eastAsia="ko"/>
              </w:rPr>
              <w:t xml:space="preserve"> </w:t>
            </w:r>
            <w:r w:rsidRPr="000B0525">
              <w:rPr>
                <w:rFonts w:ascii="Arial Narrow" w:eastAsia="Batang" w:hAnsi="Arial Narrow"/>
                <w:i/>
                <w:iCs/>
                <w:lang w:eastAsia="ko"/>
              </w:rPr>
              <w:t>합니다</w:t>
            </w:r>
            <w:r w:rsidRPr="000B0525">
              <w:rPr>
                <w:rFonts w:ascii="Arial Narrow" w:eastAsia="Batang" w:hAnsi="Arial Narrow"/>
                <w:i/>
                <w:iCs/>
                <w:lang w:eastAsia="ko"/>
              </w:rPr>
              <w:t>(</w:t>
            </w:r>
            <w:r w:rsidRPr="000B0525">
              <w:rPr>
                <w:rFonts w:ascii="Arial Narrow" w:eastAsia="Batang" w:hAnsi="Arial Narrow"/>
                <w:i/>
                <w:iCs/>
                <w:lang w:eastAsia="ko"/>
              </w:rPr>
              <w:t>귀하의</w:t>
            </w:r>
            <w:r w:rsidRPr="000B0525">
              <w:rPr>
                <w:rFonts w:ascii="Arial Narrow" w:eastAsia="Batang" w:hAnsi="Arial Narrow"/>
                <w:i/>
                <w:iCs/>
                <w:lang w:eastAsia="ko"/>
              </w:rPr>
              <w:t xml:space="preserve"> </w:t>
            </w:r>
            <w:r w:rsidRPr="000B0525">
              <w:rPr>
                <w:rFonts w:ascii="Arial Narrow" w:eastAsia="Batang" w:hAnsi="Arial Narrow"/>
                <w:i/>
                <w:iCs/>
                <w:lang w:eastAsia="ko"/>
              </w:rPr>
              <w:t>카운티</w:t>
            </w:r>
            <w:r w:rsidRPr="000B0525">
              <w:rPr>
                <w:rFonts w:ascii="Arial Narrow" w:eastAsia="Batang" w:hAnsi="Arial Narrow"/>
                <w:i/>
                <w:iCs/>
                <w:lang w:eastAsia="ko"/>
              </w:rPr>
              <w:t xml:space="preserve"> </w:t>
            </w:r>
            <w:r w:rsidRPr="000B0525">
              <w:rPr>
                <w:rFonts w:ascii="Arial Narrow" w:eastAsia="Batang" w:hAnsi="Arial Narrow"/>
                <w:i/>
                <w:iCs/>
                <w:lang w:eastAsia="ko"/>
              </w:rPr>
              <w:t>지역</w:t>
            </w:r>
            <w:r w:rsidRPr="000B0525">
              <w:rPr>
                <w:rFonts w:ascii="Arial Narrow" w:eastAsia="Batang" w:hAnsi="Arial Narrow"/>
                <w:i/>
                <w:iCs/>
                <w:lang w:eastAsia="ko"/>
              </w:rPr>
              <w:t xml:space="preserve"> </w:t>
            </w:r>
            <w:r w:rsidRPr="000B0525">
              <w:rPr>
                <w:rFonts w:ascii="Arial Narrow" w:eastAsia="Batang" w:hAnsi="Arial Narrow"/>
                <w:i/>
                <w:iCs/>
                <w:lang w:eastAsia="ko"/>
              </w:rPr>
              <w:t>법원</w:t>
            </w:r>
            <w:r w:rsidRPr="000B0525">
              <w:rPr>
                <w:rFonts w:ascii="Arial Narrow" w:eastAsia="Batang" w:hAnsi="Arial Narrow"/>
                <w:i/>
                <w:iCs/>
                <w:lang w:eastAsia="ko"/>
              </w:rPr>
              <w:t xml:space="preserve"> </w:t>
            </w:r>
            <w:r w:rsidRPr="000B0525">
              <w:rPr>
                <w:rFonts w:ascii="Arial Narrow" w:eastAsia="Batang" w:hAnsi="Arial Narrow"/>
                <w:i/>
                <w:iCs/>
                <w:lang w:eastAsia="ko"/>
              </w:rPr>
              <w:t>규칙에서</w:t>
            </w:r>
            <w:r w:rsidRPr="000B0525">
              <w:rPr>
                <w:rFonts w:ascii="Arial Narrow" w:eastAsia="Batang" w:hAnsi="Arial Narrow"/>
                <w:i/>
                <w:iCs/>
                <w:lang w:eastAsia="ko"/>
              </w:rPr>
              <w:t xml:space="preserve"> </w:t>
            </w:r>
            <w:r w:rsidRPr="000B0525">
              <w:rPr>
                <w:rFonts w:ascii="Arial Narrow" w:eastAsia="Batang" w:hAnsi="Arial Narrow"/>
                <w:i/>
                <w:iCs/>
                <w:lang w:eastAsia="ko"/>
              </w:rPr>
              <w:t>요구하는</w:t>
            </w:r>
            <w:r w:rsidRPr="000B0525">
              <w:rPr>
                <w:rFonts w:ascii="Arial Narrow" w:eastAsia="Batang" w:hAnsi="Arial Narrow"/>
                <w:i/>
                <w:iCs/>
                <w:lang w:eastAsia="ko"/>
              </w:rPr>
              <w:t xml:space="preserve"> </w:t>
            </w:r>
            <w:r w:rsidRPr="000B0525">
              <w:rPr>
                <w:rFonts w:ascii="Arial Narrow" w:eastAsia="Batang" w:hAnsi="Arial Narrow"/>
                <w:i/>
                <w:iCs/>
                <w:lang w:eastAsia="ko"/>
              </w:rPr>
              <w:t>경우</w:t>
            </w:r>
            <w:r w:rsidRPr="000B0525">
              <w:rPr>
                <w:rFonts w:ascii="Arial Narrow" w:eastAsia="Batang" w:hAnsi="Arial Narrow"/>
                <w:i/>
                <w:iCs/>
                <w:lang w:eastAsia="ko"/>
              </w:rPr>
              <w:t xml:space="preserve">), </w:t>
            </w:r>
            <w:r w:rsidRPr="000B0525">
              <w:rPr>
                <w:rFonts w:ascii="Arial Narrow" w:eastAsia="Batang" w:hAnsi="Arial Narrow"/>
                <w:i/>
                <w:iCs/>
                <w:lang w:eastAsia="ko"/>
              </w:rPr>
              <w:t>그리고</w:t>
            </w:r>
          </w:p>
          <w:p w14:paraId="2BCBC586" w14:textId="77777777" w:rsidR="002966F8" w:rsidRPr="000B0525" w:rsidRDefault="00886FD9" w:rsidP="002966F8">
            <w:pPr>
              <w:pStyle w:val="WABulletList"/>
              <w:numPr>
                <w:ilvl w:val="0"/>
                <w:numId w:val="30"/>
              </w:numPr>
              <w:tabs>
                <w:tab w:val="clear" w:pos="1620"/>
              </w:tabs>
              <w:suppressAutoHyphens w:val="0"/>
              <w:spacing w:before="0"/>
              <w:ind w:left="432" w:hanging="288"/>
              <w:rPr>
                <w:rFonts w:ascii="Arial Narrow" w:eastAsia="Batang" w:hAnsi="Arial Narrow"/>
                <w:spacing w:val="0"/>
              </w:rPr>
            </w:pPr>
            <w:r w:rsidRPr="000B0525">
              <w:rPr>
                <w:rFonts w:ascii="Arial Narrow" w:eastAsia="Batang" w:hAnsi="Arial Narrow"/>
              </w:rPr>
              <w:lastRenderedPageBreak/>
              <w:t>Have a copy of your papers served on all other parties or their lawyers; AND</w:t>
            </w:r>
          </w:p>
          <w:p w14:paraId="56782383" w14:textId="2516C2CE" w:rsidR="00886FD9" w:rsidRPr="000B0525" w:rsidRDefault="002966F8" w:rsidP="007309B4">
            <w:pPr>
              <w:pStyle w:val="WABulletList"/>
              <w:numPr>
                <w:ilvl w:val="0"/>
                <w:numId w:val="0"/>
              </w:numPr>
              <w:tabs>
                <w:tab w:val="clear" w:pos="1620"/>
              </w:tabs>
              <w:suppressAutoHyphens w:val="0"/>
              <w:spacing w:before="0"/>
              <w:ind w:left="432"/>
              <w:rPr>
                <w:rFonts w:ascii="Arial Narrow" w:eastAsia="Batang" w:hAnsi="Arial Narrow"/>
                <w:i/>
                <w:iCs/>
                <w:color w:val="000000"/>
                <w:spacing w:val="0"/>
                <w:lang w:eastAsia="ko-KR"/>
              </w:rPr>
            </w:pPr>
            <w:r w:rsidRPr="000B0525">
              <w:rPr>
                <w:rFonts w:ascii="Arial Narrow" w:eastAsia="Batang" w:hAnsi="Arial Narrow"/>
                <w:i/>
                <w:iCs/>
                <w:lang w:eastAsia="ko"/>
              </w:rPr>
              <w:t>다른</w:t>
            </w:r>
            <w:r w:rsidRPr="000B0525">
              <w:rPr>
                <w:rFonts w:ascii="Arial Narrow" w:eastAsia="Batang" w:hAnsi="Arial Narrow"/>
                <w:i/>
                <w:iCs/>
                <w:lang w:eastAsia="ko"/>
              </w:rPr>
              <w:t xml:space="preserve"> </w:t>
            </w:r>
            <w:r w:rsidRPr="000B0525">
              <w:rPr>
                <w:rFonts w:ascii="Arial Narrow" w:eastAsia="Batang" w:hAnsi="Arial Narrow"/>
                <w:i/>
                <w:iCs/>
                <w:lang w:eastAsia="ko"/>
              </w:rPr>
              <w:t>모든</w:t>
            </w:r>
            <w:r w:rsidRPr="000B0525">
              <w:rPr>
                <w:rFonts w:ascii="Arial Narrow" w:eastAsia="Batang" w:hAnsi="Arial Narrow"/>
                <w:i/>
                <w:iCs/>
                <w:lang w:eastAsia="ko"/>
              </w:rPr>
              <w:t xml:space="preserve"> </w:t>
            </w:r>
            <w:r w:rsidRPr="000B0525">
              <w:rPr>
                <w:rFonts w:ascii="Arial Narrow" w:eastAsia="Batang" w:hAnsi="Arial Narrow"/>
                <w:i/>
                <w:iCs/>
                <w:lang w:eastAsia="ko"/>
              </w:rPr>
              <w:t>당사자</w:t>
            </w:r>
            <w:r w:rsidRPr="000B0525">
              <w:rPr>
                <w:rFonts w:ascii="Arial Narrow" w:eastAsia="Batang" w:hAnsi="Arial Narrow"/>
                <w:i/>
                <w:iCs/>
                <w:lang w:eastAsia="ko"/>
              </w:rPr>
              <w:t xml:space="preserve"> </w:t>
            </w:r>
            <w:r w:rsidRPr="000B0525">
              <w:rPr>
                <w:rFonts w:ascii="Arial Narrow" w:eastAsia="Batang" w:hAnsi="Arial Narrow"/>
                <w:i/>
                <w:iCs/>
                <w:lang w:eastAsia="ko"/>
              </w:rPr>
              <w:t>또는</w:t>
            </w:r>
            <w:r w:rsidRPr="000B0525">
              <w:rPr>
                <w:rFonts w:ascii="Arial Narrow" w:eastAsia="Batang" w:hAnsi="Arial Narrow"/>
                <w:i/>
                <w:iCs/>
                <w:lang w:eastAsia="ko"/>
              </w:rPr>
              <w:t xml:space="preserve"> </w:t>
            </w:r>
            <w:r w:rsidRPr="000B0525">
              <w:rPr>
                <w:rFonts w:ascii="Arial Narrow" w:eastAsia="Batang" w:hAnsi="Arial Narrow"/>
                <w:i/>
                <w:iCs/>
                <w:lang w:eastAsia="ko"/>
              </w:rPr>
              <w:t>그</w:t>
            </w:r>
            <w:r w:rsidRPr="000B0525">
              <w:rPr>
                <w:rFonts w:ascii="Arial Narrow" w:eastAsia="Batang" w:hAnsi="Arial Narrow"/>
                <w:i/>
                <w:iCs/>
                <w:lang w:eastAsia="ko"/>
              </w:rPr>
              <w:t xml:space="preserve"> </w:t>
            </w:r>
            <w:r w:rsidRPr="000B0525">
              <w:rPr>
                <w:rFonts w:ascii="Arial Narrow" w:eastAsia="Batang" w:hAnsi="Arial Narrow"/>
                <w:i/>
                <w:iCs/>
                <w:lang w:eastAsia="ko"/>
              </w:rPr>
              <w:t>변호사에게</w:t>
            </w:r>
            <w:r w:rsidRPr="000B0525">
              <w:rPr>
                <w:rFonts w:ascii="Arial Narrow" w:eastAsia="Batang" w:hAnsi="Arial Narrow"/>
                <w:i/>
                <w:iCs/>
                <w:lang w:eastAsia="ko"/>
              </w:rPr>
              <w:t xml:space="preserve"> </w:t>
            </w:r>
            <w:r w:rsidRPr="000B0525">
              <w:rPr>
                <w:rFonts w:ascii="Arial Narrow" w:eastAsia="Batang" w:hAnsi="Arial Narrow"/>
                <w:i/>
                <w:iCs/>
                <w:lang w:eastAsia="ko"/>
              </w:rPr>
              <w:t>송달한</w:t>
            </w:r>
            <w:r w:rsidRPr="000B0525">
              <w:rPr>
                <w:rFonts w:ascii="Arial Narrow" w:eastAsia="Batang" w:hAnsi="Arial Narrow"/>
                <w:i/>
                <w:iCs/>
                <w:lang w:eastAsia="ko"/>
              </w:rPr>
              <w:t xml:space="preserve"> </w:t>
            </w:r>
            <w:r w:rsidRPr="000B0525">
              <w:rPr>
                <w:rFonts w:ascii="Arial Narrow" w:eastAsia="Batang" w:hAnsi="Arial Narrow"/>
                <w:i/>
                <w:iCs/>
                <w:lang w:eastAsia="ko"/>
              </w:rPr>
              <w:t>서류의</w:t>
            </w:r>
            <w:r w:rsidRPr="000B0525">
              <w:rPr>
                <w:rFonts w:ascii="Arial Narrow" w:eastAsia="Batang" w:hAnsi="Arial Narrow"/>
                <w:i/>
                <w:iCs/>
                <w:lang w:eastAsia="ko"/>
              </w:rPr>
              <w:t xml:space="preserve"> </w:t>
            </w:r>
            <w:r w:rsidRPr="000B0525">
              <w:rPr>
                <w:rFonts w:ascii="Arial Narrow" w:eastAsia="Batang" w:hAnsi="Arial Narrow"/>
                <w:i/>
                <w:iCs/>
                <w:lang w:eastAsia="ko"/>
              </w:rPr>
              <w:t>사본을</w:t>
            </w:r>
            <w:r w:rsidRPr="000B0525">
              <w:rPr>
                <w:rFonts w:ascii="Arial Narrow" w:eastAsia="Batang" w:hAnsi="Arial Narrow"/>
                <w:i/>
                <w:iCs/>
                <w:lang w:eastAsia="ko"/>
              </w:rPr>
              <w:t xml:space="preserve"> </w:t>
            </w:r>
            <w:r w:rsidRPr="000B0525">
              <w:rPr>
                <w:rFonts w:ascii="Arial Narrow" w:eastAsia="Batang" w:hAnsi="Arial Narrow"/>
                <w:i/>
                <w:iCs/>
                <w:lang w:eastAsia="ko"/>
              </w:rPr>
              <w:t>준비해야</w:t>
            </w:r>
            <w:r w:rsidRPr="000B0525">
              <w:rPr>
                <w:rFonts w:ascii="Arial Narrow" w:eastAsia="Batang" w:hAnsi="Arial Narrow"/>
                <w:i/>
                <w:iCs/>
                <w:lang w:eastAsia="ko"/>
              </w:rPr>
              <w:t xml:space="preserve"> </w:t>
            </w:r>
            <w:r w:rsidRPr="000B0525">
              <w:rPr>
                <w:rFonts w:ascii="Arial Narrow" w:eastAsia="Batang" w:hAnsi="Arial Narrow"/>
                <w:i/>
                <w:iCs/>
                <w:lang w:eastAsia="ko"/>
              </w:rPr>
              <w:t>합니다</w:t>
            </w:r>
            <w:r w:rsidRPr="000B0525">
              <w:rPr>
                <w:rFonts w:ascii="Arial Narrow" w:eastAsia="Batang" w:hAnsi="Arial Narrow"/>
                <w:i/>
                <w:iCs/>
                <w:lang w:eastAsia="ko"/>
              </w:rPr>
              <w:t xml:space="preserve">, </w:t>
            </w:r>
            <w:r w:rsidRPr="000B0525">
              <w:rPr>
                <w:rFonts w:ascii="Arial Narrow" w:eastAsia="Batang" w:hAnsi="Arial Narrow"/>
                <w:i/>
                <w:iCs/>
                <w:lang w:eastAsia="ko"/>
              </w:rPr>
              <w:t>그리고</w:t>
            </w:r>
          </w:p>
          <w:p w14:paraId="4910F8A8" w14:textId="77777777" w:rsidR="002966F8" w:rsidRPr="000B0525" w:rsidRDefault="00886FD9" w:rsidP="002966F8">
            <w:pPr>
              <w:pStyle w:val="WABulletList"/>
              <w:numPr>
                <w:ilvl w:val="0"/>
                <w:numId w:val="30"/>
              </w:numPr>
              <w:tabs>
                <w:tab w:val="clear" w:pos="1620"/>
              </w:tabs>
              <w:suppressAutoHyphens w:val="0"/>
              <w:spacing w:before="0"/>
              <w:ind w:left="432" w:hanging="288"/>
              <w:rPr>
                <w:rFonts w:ascii="Arial Narrow" w:eastAsia="Batang" w:hAnsi="Arial Narrow"/>
                <w:spacing w:val="0"/>
              </w:rPr>
            </w:pPr>
            <w:r w:rsidRPr="000B0525">
              <w:rPr>
                <w:rFonts w:ascii="Arial Narrow" w:eastAsia="Batang" w:hAnsi="Arial Narrow"/>
              </w:rPr>
              <w:t>Go to the hearing.</w:t>
            </w:r>
          </w:p>
          <w:p w14:paraId="59F73580" w14:textId="0B0DBA06" w:rsidR="00886FD9" w:rsidRPr="000B0525" w:rsidRDefault="002966F8" w:rsidP="007309B4">
            <w:pPr>
              <w:pStyle w:val="WABulletList"/>
              <w:numPr>
                <w:ilvl w:val="0"/>
                <w:numId w:val="0"/>
              </w:numPr>
              <w:tabs>
                <w:tab w:val="clear" w:pos="1620"/>
              </w:tabs>
              <w:suppressAutoHyphens w:val="0"/>
              <w:spacing w:before="0"/>
              <w:ind w:left="432"/>
              <w:rPr>
                <w:rFonts w:ascii="Arial Narrow" w:eastAsia="Batang" w:hAnsi="Arial Narrow"/>
                <w:i/>
                <w:iCs/>
                <w:spacing w:val="0"/>
                <w:lang w:eastAsia="ko-KR"/>
              </w:rPr>
            </w:pPr>
            <w:r w:rsidRPr="000B0525">
              <w:rPr>
                <w:rFonts w:ascii="Arial Narrow" w:eastAsia="Batang" w:hAnsi="Arial Narrow"/>
                <w:i/>
                <w:iCs/>
                <w:lang w:eastAsia="ko"/>
              </w:rPr>
              <w:t>심리에</w:t>
            </w:r>
            <w:r w:rsidRPr="000B0525">
              <w:rPr>
                <w:rFonts w:ascii="Arial Narrow" w:eastAsia="Batang" w:hAnsi="Arial Narrow"/>
                <w:i/>
                <w:iCs/>
                <w:lang w:eastAsia="ko"/>
              </w:rPr>
              <w:t xml:space="preserve"> </w:t>
            </w:r>
            <w:r w:rsidRPr="000B0525">
              <w:rPr>
                <w:rFonts w:ascii="Arial Narrow" w:eastAsia="Batang" w:hAnsi="Arial Narrow"/>
                <w:i/>
                <w:iCs/>
                <w:lang w:eastAsia="ko"/>
              </w:rPr>
              <w:t>참석해야</w:t>
            </w:r>
            <w:r w:rsidRPr="000B0525">
              <w:rPr>
                <w:rFonts w:ascii="Arial Narrow" w:eastAsia="Batang" w:hAnsi="Arial Narrow"/>
                <w:i/>
                <w:iCs/>
                <w:lang w:eastAsia="ko"/>
              </w:rPr>
              <w:t xml:space="preserve"> </w:t>
            </w:r>
            <w:r w:rsidRPr="000B0525">
              <w:rPr>
                <w:rFonts w:ascii="Arial Narrow" w:eastAsia="Batang" w:hAnsi="Arial Narrow"/>
                <w:i/>
                <w:iCs/>
                <w:lang w:eastAsia="ko"/>
              </w:rPr>
              <w:t>합니다</w:t>
            </w:r>
            <w:r w:rsidRPr="000B0525">
              <w:rPr>
                <w:rFonts w:ascii="Arial Narrow" w:eastAsia="Batang" w:hAnsi="Arial Narrow"/>
                <w:i/>
                <w:iCs/>
                <w:lang w:eastAsia="ko"/>
              </w:rPr>
              <w:t>.</w:t>
            </w:r>
          </w:p>
          <w:p w14:paraId="3171997B" w14:textId="77777777" w:rsidR="002966F8" w:rsidRPr="000B0525" w:rsidRDefault="00886FD9" w:rsidP="002966F8">
            <w:pPr>
              <w:pStyle w:val="WABulletList"/>
              <w:numPr>
                <w:ilvl w:val="0"/>
                <w:numId w:val="0"/>
              </w:numPr>
              <w:tabs>
                <w:tab w:val="clear" w:pos="1620"/>
              </w:tabs>
              <w:suppressAutoHyphens w:val="0"/>
              <w:spacing w:before="0"/>
              <w:rPr>
                <w:rFonts w:ascii="Arial Narrow" w:eastAsia="Batang" w:hAnsi="Arial Narrow"/>
                <w:spacing w:val="0"/>
              </w:rPr>
            </w:pPr>
            <w:r w:rsidRPr="000B0525">
              <w:rPr>
                <w:rFonts w:ascii="Arial Narrow" w:eastAsia="Batang" w:hAnsi="Arial Narrow"/>
              </w:rPr>
              <w:t>The court may not allow you to testify at the motion hearing. Read your county’s Local Court Rules, if any.</w:t>
            </w:r>
          </w:p>
          <w:p w14:paraId="7BCC5254" w14:textId="6F54865E" w:rsidR="00886FD9" w:rsidRPr="000B0525" w:rsidRDefault="002966F8">
            <w:pPr>
              <w:pStyle w:val="WABulletList"/>
              <w:numPr>
                <w:ilvl w:val="0"/>
                <w:numId w:val="0"/>
              </w:numPr>
              <w:tabs>
                <w:tab w:val="clear" w:pos="1620"/>
              </w:tabs>
              <w:suppressAutoHyphens w:val="0"/>
              <w:spacing w:before="0"/>
              <w:rPr>
                <w:rFonts w:ascii="Arial Narrow" w:eastAsia="Batang" w:hAnsi="Arial Narrow"/>
                <w:i/>
                <w:iCs/>
                <w:spacing w:val="0"/>
                <w:lang w:eastAsia="ko-KR"/>
              </w:rPr>
            </w:pPr>
            <w:r w:rsidRPr="000B0525">
              <w:rPr>
                <w:rFonts w:ascii="Arial Narrow" w:eastAsia="Batang" w:hAnsi="Arial Narrow"/>
                <w:i/>
                <w:iCs/>
                <w:lang w:eastAsia="ko"/>
              </w:rPr>
              <w:t>법원은</w:t>
            </w:r>
            <w:r w:rsidRPr="000B0525">
              <w:rPr>
                <w:rFonts w:ascii="Arial Narrow" w:eastAsia="Batang" w:hAnsi="Arial Narrow"/>
                <w:i/>
                <w:iCs/>
                <w:lang w:eastAsia="ko"/>
              </w:rPr>
              <w:t xml:space="preserve"> </w:t>
            </w:r>
            <w:r w:rsidRPr="000B0525">
              <w:rPr>
                <w:rFonts w:ascii="Arial Narrow" w:eastAsia="Batang" w:hAnsi="Arial Narrow"/>
                <w:i/>
                <w:iCs/>
                <w:lang w:eastAsia="ko"/>
              </w:rPr>
              <w:t>귀하가</w:t>
            </w:r>
            <w:r w:rsidRPr="000B0525">
              <w:rPr>
                <w:rFonts w:ascii="Arial Narrow" w:eastAsia="Batang" w:hAnsi="Arial Narrow"/>
                <w:i/>
                <w:iCs/>
                <w:lang w:eastAsia="ko"/>
              </w:rPr>
              <w:t xml:space="preserve"> </w:t>
            </w:r>
            <w:r w:rsidRPr="000B0525">
              <w:rPr>
                <w:rFonts w:ascii="Arial Narrow" w:eastAsia="Batang" w:hAnsi="Arial Narrow"/>
                <w:i/>
                <w:iCs/>
                <w:lang w:eastAsia="ko"/>
              </w:rPr>
              <w:t>심리에서</w:t>
            </w:r>
            <w:r w:rsidRPr="000B0525">
              <w:rPr>
                <w:rFonts w:ascii="Arial Narrow" w:eastAsia="Batang" w:hAnsi="Arial Narrow"/>
                <w:i/>
                <w:iCs/>
                <w:lang w:eastAsia="ko"/>
              </w:rPr>
              <w:t xml:space="preserve"> </w:t>
            </w:r>
            <w:r w:rsidRPr="000B0525">
              <w:rPr>
                <w:rFonts w:ascii="Arial Narrow" w:eastAsia="Batang" w:hAnsi="Arial Narrow"/>
                <w:i/>
                <w:iCs/>
                <w:lang w:eastAsia="ko"/>
              </w:rPr>
              <w:t>증언을</w:t>
            </w:r>
            <w:r w:rsidRPr="000B0525">
              <w:rPr>
                <w:rFonts w:ascii="Arial Narrow" w:eastAsia="Batang" w:hAnsi="Arial Narrow"/>
                <w:i/>
                <w:iCs/>
                <w:lang w:eastAsia="ko"/>
              </w:rPr>
              <w:t xml:space="preserve"> </w:t>
            </w:r>
            <w:r w:rsidRPr="000B0525">
              <w:rPr>
                <w:rFonts w:ascii="Arial Narrow" w:eastAsia="Batang" w:hAnsi="Arial Narrow"/>
                <w:i/>
                <w:iCs/>
                <w:lang w:eastAsia="ko"/>
              </w:rPr>
              <w:t>하도록</w:t>
            </w:r>
            <w:r w:rsidRPr="000B0525">
              <w:rPr>
                <w:rFonts w:ascii="Arial Narrow" w:eastAsia="Batang" w:hAnsi="Arial Narrow"/>
                <w:i/>
                <w:iCs/>
                <w:lang w:eastAsia="ko"/>
              </w:rPr>
              <w:t xml:space="preserve"> </w:t>
            </w:r>
            <w:r w:rsidRPr="000B0525">
              <w:rPr>
                <w:rFonts w:ascii="Arial Narrow" w:eastAsia="Batang" w:hAnsi="Arial Narrow"/>
                <w:i/>
                <w:iCs/>
                <w:lang w:eastAsia="ko"/>
              </w:rPr>
              <w:t>허용할</w:t>
            </w:r>
            <w:r w:rsidRPr="000B0525">
              <w:rPr>
                <w:rFonts w:ascii="Arial Narrow" w:eastAsia="Batang" w:hAnsi="Arial Narrow"/>
                <w:i/>
                <w:iCs/>
                <w:lang w:eastAsia="ko"/>
              </w:rPr>
              <w:t xml:space="preserve"> </w:t>
            </w:r>
            <w:r w:rsidRPr="000B0525">
              <w:rPr>
                <w:rFonts w:ascii="Arial Narrow" w:eastAsia="Batang" w:hAnsi="Arial Narrow"/>
                <w:i/>
                <w:iCs/>
                <w:lang w:eastAsia="ko"/>
              </w:rPr>
              <w:t>수</w:t>
            </w:r>
            <w:r w:rsidRPr="000B0525">
              <w:rPr>
                <w:rFonts w:ascii="Arial Narrow" w:eastAsia="Batang" w:hAnsi="Arial Narrow"/>
                <w:i/>
                <w:iCs/>
                <w:lang w:eastAsia="ko"/>
              </w:rPr>
              <w:t xml:space="preserve"> </w:t>
            </w:r>
            <w:r w:rsidRPr="000B0525">
              <w:rPr>
                <w:rFonts w:ascii="Arial Narrow" w:eastAsia="Batang" w:hAnsi="Arial Narrow"/>
                <w:i/>
                <w:iCs/>
                <w:lang w:eastAsia="ko"/>
              </w:rPr>
              <w:t>없습니다</w:t>
            </w:r>
            <w:r w:rsidRPr="000B0525">
              <w:rPr>
                <w:rFonts w:ascii="Arial Narrow" w:eastAsia="Batang" w:hAnsi="Arial Narrow"/>
                <w:i/>
                <w:iCs/>
                <w:lang w:eastAsia="ko"/>
              </w:rPr>
              <w:t xml:space="preserve">. </w:t>
            </w:r>
            <w:r w:rsidRPr="000B0525">
              <w:rPr>
                <w:rFonts w:ascii="Arial Narrow" w:eastAsia="Batang" w:hAnsi="Arial Narrow"/>
                <w:i/>
                <w:iCs/>
                <w:lang w:eastAsia="ko"/>
              </w:rPr>
              <w:t>귀하</w:t>
            </w:r>
            <w:r w:rsidRPr="000B0525">
              <w:rPr>
                <w:rFonts w:ascii="Arial Narrow" w:eastAsia="Batang" w:hAnsi="Arial Narrow"/>
                <w:i/>
                <w:iCs/>
                <w:lang w:eastAsia="ko"/>
              </w:rPr>
              <w:t xml:space="preserve"> </w:t>
            </w:r>
            <w:r w:rsidRPr="000B0525">
              <w:rPr>
                <w:rFonts w:ascii="Arial Narrow" w:eastAsia="Batang" w:hAnsi="Arial Narrow"/>
                <w:i/>
                <w:iCs/>
                <w:lang w:eastAsia="ko"/>
              </w:rPr>
              <w:t>카운티의</w:t>
            </w:r>
            <w:r w:rsidRPr="000B0525">
              <w:rPr>
                <w:rFonts w:ascii="Arial Narrow" w:eastAsia="Batang" w:hAnsi="Arial Narrow"/>
                <w:i/>
                <w:iCs/>
                <w:lang w:eastAsia="ko"/>
              </w:rPr>
              <w:t xml:space="preserve"> </w:t>
            </w:r>
            <w:r w:rsidRPr="000B0525">
              <w:rPr>
                <w:rFonts w:ascii="Arial Narrow" w:eastAsia="Batang" w:hAnsi="Arial Narrow"/>
                <w:i/>
                <w:iCs/>
                <w:lang w:eastAsia="ko"/>
              </w:rPr>
              <w:t>지역</w:t>
            </w:r>
            <w:r w:rsidRPr="000B0525">
              <w:rPr>
                <w:rFonts w:ascii="Arial Narrow" w:eastAsia="Batang" w:hAnsi="Arial Narrow"/>
                <w:i/>
                <w:iCs/>
                <w:lang w:eastAsia="ko"/>
              </w:rPr>
              <w:t xml:space="preserve"> </w:t>
            </w:r>
            <w:r w:rsidRPr="000B0525">
              <w:rPr>
                <w:rFonts w:ascii="Arial Narrow" w:eastAsia="Batang" w:hAnsi="Arial Narrow"/>
                <w:i/>
                <w:iCs/>
                <w:lang w:eastAsia="ko"/>
              </w:rPr>
              <w:t>법원</w:t>
            </w:r>
            <w:r w:rsidRPr="000B0525">
              <w:rPr>
                <w:rFonts w:ascii="Arial Narrow" w:eastAsia="Batang" w:hAnsi="Arial Narrow"/>
                <w:i/>
                <w:iCs/>
                <w:lang w:eastAsia="ko"/>
              </w:rPr>
              <w:t xml:space="preserve"> </w:t>
            </w:r>
            <w:r w:rsidRPr="000B0525">
              <w:rPr>
                <w:rFonts w:ascii="Arial Narrow" w:eastAsia="Batang" w:hAnsi="Arial Narrow"/>
                <w:i/>
                <w:iCs/>
                <w:lang w:eastAsia="ko"/>
              </w:rPr>
              <w:t>규칙이</w:t>
            </w:r>
            <w:r w:rsidRPr="000B0525">
              <w:rPr>
                <w:rFonts w:ascii="Arial Narrow" w:eastAsia="Batang" w:hAnsi="Arial Narrow"/>
                <w:i/>
                <w:iCs/>
                <w:lang w:eastAsia="ko"/>
              </w:rPr>
              <w:t xml:space="preserve"> </w:t>
            </w:r>
            <w:r w:rsidRPr="000B0525">
              <w:rPr>
                <w:rFonts w:ascii="Arial Narrow" w:eastAsia="Batang" w:hAnsi="Arial Narrow"/>
                <w:i/>
                <w:iCs/>
                <w:lang w:eastAsia="ko"/>
              </w:rPr>
              <w:t>있다면</w:t>
            </w:r>
            <w:r w:rsidRPr="000B0525">
              <w:rPr>
                <w:rFonts w:ascii="Arial Narrow" w:eastAsia="Batang" w:hAnsi="Arial Narrow"/>
                <w:i/>
                <w:iCs/>
                <w:lang w:eastAsia="ko"/>
              </w:rPr>
              <w:t xml:space="preserve"> </w:t>
            </w:r>
            <w:r w:rsidRPr="000B0525">
              <w:rPr>
                <w:rFonts w:ascii="Arial Narrow" w:eastAsia="Batang" w:hAnsi="Arial Narrow"/>
                <w:i/>
                <w:iCs/>
                <w:lang w:eastAsia="ko"/>
              </w:rPr>
              <w:t>읽어보십시오</w:t>
            </w:r>
            <w:r w:rsidRPr="000B0525">
              <w:rPr>
                <w:rFonts w:ascii="Arial Narrow" w:eastAsia="Batang" w:hAnsi="Arial Narrow"/>
                <w:i/>
                <w:iCs/>
                <w:lang w:eastAsia="ko"/>
              </w:rPr>
              <w:t>.</w:t>
            </w:r>
          </w:p>
          <w:p w14:paraId="53803349" w14:textId="77777777" w:rsidR="002966F8" w:rsidRPr="000B0525" w:rsidRDefault="00886FD9" w:rsidP="002966F8">
            <w:pPr>
              <w:pStyle w:val="WAItem"/>
              <w:keepNext w:val="0"/>
              <w:numPr>
                <w:ilvl w:val="0"/>
                <w:numId w:val="0"/>
              </w:numPr>
              <w:tabs>
                <w:tab w:val="right" w:pos="9360"/>
              </w:tabs>
              <w:suppressAutoHyphens w:val="0"/>
              <w:spacing w:before="80"/>
              <w:outlineLvl w:val="9"/>
              <w:rPr>
                <w:rFonts w:ascii="Arial Narrow" w:eastAsia="Batang" w:hAnsi="Arial Narrow"/>
                <w:b w:val="0"/>
                <w:sz w:val="22"/>
                <w:szCs w:val="22"/>
              </w:rPr>
            </w:pPr>
            <w:r w:rsidRPr="000B0525">
              <w:rPr>
                <w:rFonts w:ascii="Arial Narrow" w:eastAsia="Batang" w:hAnsi="Arial Narrow"/>
                <w:b w:val="0"/>
                <w:sz w:val="22"/>
                <w:szCs w:val="22"/>
              </w:rPr>
              <w:t>Bring proposed orders to the hearing.</w:t>
            </w:r>
          </w:p>
          <w:p w14:paraId="687F50C2" w14:textId="3DD33F0B" w:rsidR="00886FD9" w:rsidRPr="000B0525" w:rsidRDefault="002966F8" w:rsidP="002966F8">
            <w:pPr>
              <w:pStyle w:val="WAItem"/>
              <w:keepNext w:val="0"/>
              <w:numPr>
                <w:ilvl w:val="0"/>
                <w:numId w:val="0"/>
              </w:numPr>
              <w:tabs>
                <w:tab w:val="right" w:pos="9360"/>
              </w:tabs>
              <w:suppressAutoHyphens w:val="0"/>
              <w:spacing w:before="0"/>
              <w:outlineLvl w:val="9"/>
              <w:rPr>
                <w:rFonts w:ascii="Arial Narrow" w:eastAsia="Batang" w:hAnsi="Arial Narrow"/>
                <w:b w:val="0"/>
                <w:i/>
                <w:iCs/>
                <w:sz w:val="22"/>
                <w:szCs w:val="22"/>
                <w:lang w:eastAsia="ko-KR"/>
              </w:rPr>
            </w:pPr>
            <w:r w:rsidRPr="000B0525">
              <w:rPr>
                <w:rFonts w:ascii="Arial Narrow" w:eastAsia="Batang" w:hAnsi="Arial Narrow"/>
                <w:b w:val="0"/>
                <w:i/>
                <w:iCs/>
                <w:sz w:val="22"/>
                <w:szCs w:val="22"/>
                <w:lang w:eastAsia="ko"/>
              </w:rPr>
              <w:t>심리에</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명령안을</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가져오십시오</w:t>
            </w:r>
            <w:r w:rsidRPr="000B0525">
              <w:rPr>
                <w:rFonts w:ascii="Arial Narrow" w:eastAsia="Batang" w:hAnsi="Arial Narrow"/>
                <w:b w:val="0"/>
                <w:i/>
                <w:iCs/>
                <w:sz w:val="22"/>
                <w:szCs w:val="22"/>
                <w:lang w:eastAsia="ko"/>
              </w:rPr>
              <w:t>.</w:t>
            </w:r>
          </w:p>
          <w:p w14:paraId="57C9A2C9" w14:textId="77777777" w:rsidR="002966F8" w:rsidRPr="000B0525" w:rsidRDefault="00886FD9" w:rsidP="002966F8">
            <w:pPr>
              <w:pStyle w:val="WABody38flush"/>
              <w:ind w:left="0"/>
              <w:rPr>
                <w:rFonts w:ascii="Arial Narrow" w:eastAsia="Batang" w:hAnsi="Arial Narrow"/>
                <w:b/>
              </w:rPr>
            </w:pPr>
            <w:r w:rsidRPr="000B0525">
              <w:rPr>
                <w:rFonts w:ascii="Arial Narrow" w:eastAsia="Batang" w:hAnsi="Arial Narrow"/>
                <w:b/>
                <w:bCs/>
              </w:rPr>
              <w:t>To the person filing this motion:</w:t>
            </w:r>
          </w:p>
          <w:p w14:paraId="774A0035" w14:textId="04D718D4" w:rsidR="00886FD9" w:rsidRPr="000B0525" w:rsidRDefault="002966F8" w:rsidP="002966F8">
            <w:pPr>
              <w:pStyle w:val="WABody38flush"/>
              <w:spacing w:before="0"/>
              <w:ind w:left="0"/>
              <w:rPr>
                <w:rFonts w:ascii="Arial Narrow" w:eastAsia="Batang" w:hAnsi="Arial Narrow"/>
                <w:b/>
                <w:i/>
                <w:iCs/>
              </w:rPr>
            </w:pPr>
            <w:r w:rsidRPr="000B0525">
              <w:rPr>
                <w:rFonts w:ascii="Arial Narrow" w:eastAsia="Batang" w:hAnsi="Arial Narrow"/>
                <w:b/>
                <w:bCs/>
                <w:i/>
                <w:iCs/>
                <w:lang w:eastAsia="ko"/>
              </w:rPr>
              <w:t>이</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신청을</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제출한</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사람</w:t>
            </w:r>
            <w:r w:rsidRPr="000B0525">
              <w:rPr>
                <w:rFonts w:ascii="Arial Narrow" w:eastAsia="Batang" w:hAnsi="Arial Narrow"/>
                <w:b/>
                <w:bCs/>
                <w:i/>
                <w:iCs/>
                <w:lang w:eastAsia="ko"/>
              </w:rPr>
              <w:t>:</w:t>
            </w:r>
          </w:p>
          <w:p w14:paraId="01018796" w14:textId="77777777" w:rsidR="002966F8" w:rsidRPr="000B0525" w:rsidRDefault="00886FD9" w:rsidP="002966F8">
            <w:pPr>
              <w:pStyle w:val="WAItem"/>
              <w:keepNext w:val="0"/>
              <w:numPr>
                <w:ilvl w:val="0"/>
                <w:numId w:val="0"/>
              </w:numPr>
              <w:tabs>
                <w:tab w:val="right" w:pos="9360"/>
              </w:tabs>
              <w:suppressAutoHyphens w:val="0"/>
              <w:spacing w:before="80"/>
              <w:outlineLvl w:val="9"/>
              <w:rPr>
                <w:rFonts w:ascii="Arial Narrow" w:eastAsia="Batang" w:hAnsi="Arial Narrow"/>
                <w:b w:val="0"/>
                <w:sz w:val="22"/>
                <w:szCs w:val="22"/>
              </w:rPr>
            </w:pPr>
            <w:r w:rsidRPr="000B0525">
              <w:rPr>
                <w:rFonts w:ascii="Arial Narrow" w:eastAsia="Batang" w:hAnsi="Arial Narrow"/>
                <w:b w:val="0"/>
                <w:sz w:val="22"/>
                <w:szCs w:val="22"/>
              </w:rPr>
              <w:t xml:space="preserve">You must ask the court to sign the </w:t>
            </w:r>
            <w:r w:rsidRPr="000B0525">
              <w:rPr>
                <w:rFonts w:ascii="Arial Narrow" w:eastAsia="Batang" w:hAnsi="Arial Narrow"/>
                <w:b w:val="0"/>
                <w:i/>
                <w:iCs/>
                <w:sz w:val="22"/>
                <w:szCs w:val="22"/>
              </w:rPr>
              <w:t>Immediate Restraining Order (Ex Parte) and Hearing Notice</w:t>
            </w:r>
            <w:r w:rsidRPr="000B0525">
              <w:rPr>
                <w:rFonts w:ascii="Arial Narrow" w:eastAsia="Batang" w:hAnsi="Arial Narrow"/>
                <w:b w:val="0"/>
                <w:sz w:val="22"/>
                <w:szCs w:val="22"/>
              </w:rPr>
              <w:t xml:space="preserve"> (FL Divorce 222). This Order may be signed “ex parte” (without the other party there). Contact the Superior Court Clerk’s office for the procedure in your county. You must have this </w:t>
            </w:r>
            <w:r w:rsidRPr="000B0525">
              <w:rPr>
                <w:rFonts w:ascii="Arial Narrow" w:eastAsia="Batang" w:hAnsi="Arial Narrow"/>
                <w:b w:val="0"/>
                <w:i/>
                <w:iCs/>
                <w:sz w:val="22"/>
                <w:szCs w:val="22"/>
              </w:rPr>
              <w:t>Motion</w:t>
            </w:r>
            <w:r w:rsidRPr="000B0525">
              <w:rPr>
                <w:rFonts w:ascii="Arial Narrow" w:eastAsia="Batang" w:hAnsi="Arial Narrow"/>
                <w:b w:val="0"/>
                <w:sz w:val="22"/>
                <w:szCs w:val="22"/>
              </w:rPr>
              <w:t xml:space="preserve"> and the </w:t>
            </w:r>
            <w:r w:rsidRPr="000B0525">
              <w:rPr>
                <w:rFonts w:ascii="Arial Narrow" w:eastAsia="Batang" w:hAnsi="Arial Narrow"/>
                <w:b w:val="0"/>
                <w:i/>
                <w:iCs/>
                <w:sz w:val="22"/>
                <w:szCs w:val="22"/>
              </w:rPr>
              <w:t xml:space="preserve">Immediate Restraining Order </w:t>
            </w:r>
            <w:r w:rsidRPr="000B0525">
              <w:rPr>
                <w:rFonts w:ascii="Arial Narrow" w:eastAsia="Batang" w:hAnsi="Arial Narrow"/>
                <w:b w:val="0"/>
                <w:sz w:val="22"/>
                <w:szCs w:val="22"/>
              </w:rPr>
              <w:t>personally served (by someone else) on the other party.</w:t>
            </w:r>
          </w:p>
          <w:p w14:paraId="6CF6FA5F" w14:textId="50749712" w:rsidR="00886FD9" w:rsidRPr="000B0525" w:rsidRDefault="002966F8" w:rsidP="002966F8">
            <w:pPr>
              <w:pStyle w:val="WAItem"/>
              <w:keepNext w:val="0"/>
              <w:numPr>
                <w:ilvl w:val="0"/>
                <w:numId w:val="0"/>
              </w:numPr>
              <w:tabs>
                <w:tab w:val="right" w:pos="9360"/>
              </w:tabs>
              <w:suppressAutoHyphens w:val="0"/>
              <w:spacing w:before="0"/>
              <w:outlineLvl w:val="9"/>
              <w:rPr>
                <w:rFonts w:ascii="Arial Narrow" w:eastAsia="Batang" w:hAnsi="Arial Narrow"/>
                <w:b w:val="0"/>
                <w:i/>
                <w:iCs/>
                <w:sz w:val="22"/>
                <w:szCs w:val="22"/>
                <w:lang w:eastAsia="ko-KR"/>
              </w:rPr>
            </w:pPr>
            <w:r w:rsidRPr="000B0525">
              <w:rPr>
                <w:rFonts w:ascii="Arial Narrow" w:eastAsia="Batang" w:hAnsi="Arial Narrow"/>
                <w:b w:val="0"/>
                <w:i/>
                <w:iCs/>
                <w:sz w:val="22"/>
                <w:szCs w:val="22"/>
                <w:lang w:eastAsia="ko"/>
              </w:rPr>
              <w:t>귀하는</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법원에</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즉시</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금지</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명령</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일방적</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및</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심리</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통지</w:t>
            </w:r>
            <w:r w:rsidRPr="000B0525">
              <w:rPr>
                <w:rFonts w:ascii="Arial Narrow" w:eastAsia="Batang" w:hAnsi="Arial Narrow"/>
                <w:b w:val="0"/>
                <w:i/>
                <w:iCs/>
                <w:sz w:val="22"/>
                <w:szCs w:val="22"/>
                <w:lang w:eastAsia="ko"/>
              </w:rPr>
              <w:t xml:space="preserve">(FL Divorce 222) </w:t>
            </w:r>
            <w:r w:rsidRPr="000B0525">
              <w:rPr>
                <w:rFonts w:ascii="Arial Narrow" w:eastAsia="Batang" w:hAnsi="Arial Narrow"/>
                <w:b w:val="0"/>
                <w:i/>
                <w:iCs/>
                <w:sz w:val="22"/>
                <w:szCs w:val="22"/>
                <w:lang w:eastAsia="ko"/>
              </w:rPr>
              <w:t>서명을</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요청하셔야</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합니다</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이</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명령은</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일방적</w:t>
            </w:r>
            <w:r w:rsidRPr="000B0525">
              <w:rPr>
                <w:rFonts w:ascii="Arial Narrow" w:eastAsia="Batang" w:hAnsi="Arial Narrow"/>
                <w:b w:val="0"/>
                <w:i/>
                <w:iCs/>
                <w:sz w:val="22"/>
                <w:szCs w:val="22"/>
                <w:lang w:eastAsia="ko"/>
              </w:rPr>
              <w:t>(ex parte)”</w:t>
            </w:r>
            <w:r w:rsidRPr="000B0525">
              <w:rPr>
                <w:rFonts w:ascii="Arial Narrow" w:eastAsia="Batang" w:hAnsi="Arial Narrow"/>
                <w:b w:val="0"/>
                <w:i/>
                <w:iCs/>
                <w:sz w:val="22"/>
                <w:szCs w:val="22"/>
                <w:lang w:eastAsia="ko"/>
              </w:rPr>
              <w:t>으로</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서명할</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수</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있습니다</w:t>
            </w:r>
            <w:r w:rsidRPr="000B0525">
              <w:rPr>
                <w:rFonts w:ascii="Arial Narrow" w:eastAsia="Batang" w:hAnsi="Arial Narrow"/>
                <w:b w:val="0"/>
                <w:i/>
                <w:iCs/>
                <w:sz w:val="22"/>
                <w:szCs w:val="22"/>
                <w:lang w:eastAsia="ko"/>
              </w:rPr>
              <w:t>(</w:t>
            </w:r>
            <w:r w:rsidRPr="000B0525">
              <w:rPr>
                <w:rFonts w:ascii="Arial Narrow" w:eastAsia="Batang" w:hAnsi="Arial Narrow"/>
                <w:b w:val="0"/>
                <w:i/>
                <w:iCs/>
                <w:sz w:val="22"/>
                <w:szCs w:val="22"/>
                <w:lang w:eastAsia="ko"/>
              </w:rPr>
              <w:t>다른</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당사자</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없이</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상급</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법원</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서기실에</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귀하</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카운티의</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절차를</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문의하십시오</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귀하는</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이</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신청과</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즉시</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금지</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명령을</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직접</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다른</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사람을</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통해</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상대</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당사자에게</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송달해야</w:t>
            </w:r>
            <w:r w:rsidRPr="000B0525">
              <w:rPr>
                <w:rFonts w:ascii="Arial Narrow" w:eastAsia="Batang" w:hAnsi="Arial Narrow"/>
                <w:b w:val="0"/>
                <w:i/>
                <w:iCs/>
                <w:sz w:val="22"/>
                <w:szCs w:val="22"/>
                <w:lang w:eastAsia="ko"/>
              </w:rPr>
              <w:t xml:space="preserve"> </w:t>
            </w:r>
            <w:r w:rsidRPr="000B0525">
              <w:rPr>
                <w:rFonts w:ascii="Arial Narrow" w:eastAsia="Batang" w:hAnsi="Arial Narrow"/>
                <w:b w:val="0"/>
                <w:i/>
                <w:iCs/>
                <w:sz w:val="22"/>
                <w:szCs w:val="22"/>
                <w:lang w:eastAsia="ko"/>
              </w:rPr>
              <w:t>합니다</w:t>
            </w:r>
            <w:r w:rsidRPr="000B0525">
              <w:rPr>
                <w:rFonts w:ascii="Arial Narrow" w:eastAsia="Batang" w:hAnsi="Arial Narrow"/>
                <w:b w:val="0"/>
                <w:i/>
                <w:iCs/>
                <w:sz w:val="22"/>
                <w:szCs w:val="22"/>
                <w:lang w:eastAsia="ko"/>
              </w:rPr>
              <w:t>.</w:t>
            </w:r>
          </w:p>
          <w:p w14:paraId="47CAFBB6" w14:textId="77777777" w:rsidR="002966F8" w:rsidRPr="000B0525" w:rsidRDefault="00886FD9" w:rsidP="002966F8">
            <w:pPr>
              <w:pStyle w:val="WABody38flush"/>
              <w:ind w:left="0"/>
              <w:rPr>
                <w:rFonts w:ascii="Arial Narrow" w:eastAsia="Batang" w:hAnsi="Arial Narrow"/>
                <w:b/>
              </w:rPr>
            </w:pPr>
            <w:r w:rsidRPr="000B0525">
              <w:rPr>
                <w:rFonts w:ascii="Arial Narrow" w:eastAsia="Batang" w:hAnsi="Arial Narrow"/>
                <w:b/>
                <w:bCs/>
              </w:rPr>
              <w:t>To the person receiving this motion:</w:t>
            </w:r>
          </w:p>
          <w:p w14:paraId="59EFF7EF" w14:textId="6DE72956" w:rsidR="00886FD9" w:rsidRPr="000B0525" w:rsidRDefault="002966F8" w:rsidP="002966F8">
            <w:pPr>
              <w:pStyle w:val="WABody38flush"/>
              <w:spacing w:before="0"/>
              <w:ind w:left="0"/>
              <w:rPr>
                <w:rFonts w:ascii="Arial Narrow" w:eastAsia="Batang" w:hAnsi="Arial Narrow"/>
                <w:b/>
                <w:i/>
                <w:iCs/>
              </w:rPr>
            </w:pPr>
            <w:r w:rsidRPr="000B0525">
              <w:rPr>
                <w:rFonts w:ascii="Arial Narrow" w:eastAsia="Batang" w:hAnsi="Arial Narrow"/>
                <w:b/>
                <w:bCs/>
                <w:i/>
                <w:iCs/>
                <w:lang w:eastAsia="ko"/>
              </w:rPr>
              <w:t>이</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신청을</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받는</w:t>
            </w:r>
            <w:r w:rsidRPr="000B0525">
              <w:rPr>
                <w:rFonts w:ascii="Arial Narrow" w:eastAsia="Batang" w:hAnsi="Arial Narrow"/>
                <w:b/>
                <w:bCs/>
                <w:i/>
                <w:iCs/>
                <w:lang w:eastAsia="ko"/>
              </w:rPr>
              <w:t xml:space="preserve"> </w:t>
            </w:r>
            <w:r w:rsidRPr="000B0525">
              <w:rPr>
                <w:rFonts w:ascii="Arial Narrow" w:eastAsia="Batang" w:hAnsi="Arial Narrow"/>
                <w:b/>
                <w:bCs/>
                <w:i/>
                <w:iCs/>
                <w:lang w:eastAsia="ko"/>
              </w:rPr>
              <w:t>사람</w:t>
            </w:r>
            <w:r w:rsidRPr="000B0525">
              <w:rPr>
                <w:rFonts w:ascii="Arial Narrow" w:eastAsia="Batang" w:hAnsi="Arial Narrow"/>
                <w:b/>
                <w:bCs/>
                <w:i/>
                <w:iCs/>
                <w:lang w:eastAsia="ko"/>
              </w:rPr>
              <w:t>:</w:t>
            </w:r>
          </w:p>
          <w:p w14:paraId="4900E758" w14:textId="77777777" w:rsidR="002966F8" w:rsidRPr="000B0525" w:rsidRDefault="00886FD9" w:rsidP="002966F8">
            <w:pPr>
              <w:pStyle w:val="WABody38flush"/>
              <w:spacing w:before="80"/>
              <w:ind w:left="0"/>
              <w:rPr>
                <w:rFonts w:ascii="Arial Narrow" w:eastAsia="Batang" w:hAnsi="Arial Narrow"/>
              </w:rPr>
            </w:pPr>
            <w:r w:rsidRPr="000B0525">
              <w:rPr>
                <w:rFonts w:ascii="Arial Narrow" w:eastAsia="Batang" w:hAnsi="Arial Narrow"/>
              </w:rPr>
              <w:t xml:space="preserve">If you do not agree with the requests in this motion, file a statement (using form FL All Family 135, </w:t>
            </w:r>
            <w:r w:rsidRPr="000B0525">
              <w:rPr>
                <w:rFonts w:ascii="Arial Narrow" w:eastAsia="Batang" w:hAnsi="Arial Narrow"/>
                <w:i/>
                <w:iCs/>
              </w:rPr>
              <w:t>Declaration</w:t>
            </w:r>
            <w:r w:rsidRPr="000B0525">
              <w:rPr>
                <w:rFonts w:ascii="Arial Narrow" w:eastAsia="Batang" w:hAnsi="Arial Narrow"/>
              </w:rPr>
              <w:t xml:space="preserve">) explaining why the court should not approve those requests. You may file other written proof supporting your side, and propose your own </w:t>
            </w:r>
            <w:r w:rsidRPr="000B0525">
              <w:rPr>
                <w:rFonts w:ascii="Arial Narrow" w:eastAsia="Batang" w:hAnsi="Arial Narrow"/>
                <w:i/>
                <w:iCs/>
              </w:rPr>
              <w:t>Parenting Plan</w:t>
            </w:r>
            <w:r w:rsidRPr="000B0525">
              <w:rPr>
                <w:rFonts w:ascii="Arial Narrow" w:eastAsia="Batang" w:hAnsi="Arial Narrow"/>
              </w:rPr>
              <w:t xml:space="preserve"> or </w:t>
            </w:r>
            <w:r w:rsidRPr="000B0525">
              <w:rPr>
                <w:rFonts w:ascii="Arial Narrow" w:eastAsia="Batang" w:hAnsi="Arial Narrow"/>
                <w:i/>
                <w:iCs/>
              </w:rPr>
              <w:t>Child Support Worksheets</w:t>
            </w:r>
            <w:r w:rsidRPr="000B0525">
              <w:rPr>
                <w:rFonts w:ascii="Arial Narrow" w:eastAsia="Batang" w:hAnsi="Arial Narrow"/>
              </w:rPr>
              <w:t>.</w:t>
            </w:r>
          </w:p>
          <w:p w14:paraId="66077B8A" w14:textId="25124810" w:rsidR="00886FD9" w:rsidRPr="000B0525" w:rsidRDefault="002966F8" w:rsidP="002966F8">
            <w:pPr>
              <w:pStyle w:val="WABody38flush"/>
              <w:spacing w:before="0"/>
              <w:ind w:left="0"/>
              <w:rPr>
                <w:rFonts w:ascii="Arial Narrow" w:eastAsia="Batang" w:hAnsi="Arial Narrow"/>
                <w:i/>
                <w:iCs/>
                <w:lang w:eastAsia="ko-KR"/>
              </w:rPr>
            </w:pPr>
            <w:r w:rsidRPr="000B0525">
              <w:rPr>
                <w:rFonts w:ascii="Arial Narrow" w:eastAsia="Batang" w:hAnsi="Arial Narrow"/>
                <w:i/>
                <w:iCs/>
                <w:lang w:eastAsia="ko"/>
              </w:rPr>
              <w:t>귀하께서</w:t>
            </w:r>
            <w:r w:rsidRPr="000B0525">
              <w:rPr>
                <w:rFonts w:ascii="Arial Narrow" w:eastAsia="Batang" w:hAnsi="Arial Narrow"/>
                <w:i/>
                <w:iCs/>
                <w:lang w:eastAsia="ko"/>
              </w:rPr>
              <w:t xml:space="preserve"> </w:t>
            </w:r>
            <w:r w:rsidRPr="000B0525">
              <w:rPr>
                <w:rFonts w:ascii="Arial Narrow" w:eastAsia="Batang" w:hAnsi="Arial Narrow"/>
                <w:i/>
                <w:iCs/>
                <w:lang w:eastAsia="ko"/>
              </w:rPr>
              <w:t>이</w:t>
            </w:r>
            <w:r w:rsidRPr="000B0525">
              <w:rPr>
                <w:rFonts w:ascii="Arial Narrow" w:eastAsia="Batang" w:hAnsi="Arial Narrow"/>
                <w:i/>
                <w:iCs/>
                <w:lang w:eastAsia="ko"/>
              </w:rPr>
              <w:t xml:space="preserve"> </w:t>
            </w:r>
            <w:r w:rsidRPr="000B0525">
              <w:rPr>
                <w:rFonts w:ascii="Arial Narrow" w:eastAsia="Batang" w:hAnsi="Arial Narrow"/>
                <w:i/>
                <w:iCs/>
                <w:lang w:eastAsia="ko"/>
              </w:rPr>
              <w:t>신청의</w:t>
            </w:r>
            <w:r w:rsidRPr="000B0525">
              <w:rPr>
                <w:rFonts w:ascii="Arial Narrow" w:eastAsia="Batang" w:hAnsi="Arial Narrow"/>
                <w:i/>
                <w:iCs/>
                <w:lang w:eastAsia="ko"/>
              </w:rPr>
              <w:t xml:space="preserve"> </w:t>
            </w:r>
            <w:r w:rsidRPr="000B0525">
              <w:rPr>
                <w:rFonts w:ascii="Arial Narrow" w:eastAsia="Batang" w:hAnsi="Arial Narrow"/>
                <w:i/>
                <w:iCs/>
                <w:lang w:eastAsia="ko"/>
              </w:rPr>
              <w:t>요청에</w:t>
            </w:r>
            <w:r w:rsidRPr="000B0525">
              <w:rPr>
                <w:rFonts w:ascii="Arial Narrow" w:eastAsia="Batang" w:hAnsi="Arial Narrow"/>
                <w:i/>
                <w:iCs/>
                <w:lang w:eastAsia="ko"/>
              </w:rPr>
              <w:t xml:space="preserve"> </w:t>
            </w:r>
            <w:r w:rsidRPr="000B0525">
              <w:rPr>
                <w:rFonts w:ascii="Arial Narrow" w:eastAsia="Batang" w:hAnsi="Arial Narrow"/>
                <w:i/>
                <w:iCs/>
                <w:lang w:eastAsia="ko"/>
              </w:rPr>
              <w:t>동의하지</w:t>
            </w:r>
            <w:r w:rsidRPr="000B0525">
              <w:rPr>
                <w:rFonts w:ascii="Arial Narrow" w:eastAsia="Batang" w:hAnsi="Arial Narrow"/>
                <w:i/>
                <w:iCs/>
                <w:lang w:eastAsia="ko"/>
              </w:rPr>
              <w:t xml:space="preserve"> </w:t>
            </w:r>
            <w:r w:rsidRPr="000B0525">
              <w:rPr>
                <w:rFonts w:ascii="Arial Narrow" w:eastAsia="Batang" w:hAnsi="Arial Narrow"/>
                <w:i/>
                <w:iCs/>
                <w:lang w:eastAsia="ko"/>
              </w:rPr>
              <w:t>않으실</w:t>
            </w:r>
            <w:r w:rsidRPr="000B0525">
              <w:rPr>
                <w:rFonts w:ascii="Arial Narrow" w:eastAsia="Batang" w:hAnsi="Arial Narrow"/>
                <w:i/>
                <w:iCs/>
                <w:lang w:eastAsia="ko"/>
              </w:rPr>
              <w:t xml:space="preserve"> </w:t>
            </w:r>
            <w:r w:rsidRPr="000B0525">
              <w:rPr>
                <w:rFonts w:ascii="Arial Narrow" w:eastAsia="Batang" w:hAnsi="Arial Narrow"/>
                <w:i/>
                <w:iCs/>
                <w:lang w:eastAsia="ko"/>
              </w:rPr>
              <w:t>경우</w:t>
            </w:r>
            <w:r w:rsidRPr="000B0525">
              <w:rPr>
                <w:rFonts w:ascii="Arial Narrow" w:eastAsia="Batang" w:hAnsi="Arial Narrow"/>
                <w:i/>
                <w:iCs/>
                <w:lang w:eastAsia="ko"/>
              </w:rPr>
              <w:t xml:space="preserve">, </w:t>
            </w:r>
            <w:r w:rsidRPr="000B0525">
              <w:rPr>
                <w:rFonts w:ascii="Arial Narrow" w:eastAsia="Batang" w:hAnsi="Arial Narrow"/>
                <w:i/>
                <w:iCs/>
                <w:lang w:eastAsia="ko"/>
              </w:rPr>
              <w:t>법원이</w:t>
            </w:r>
            <w:r w:rsidRPr="000B0525">
              <w:rPr>
                <w:rFonts w:ascii="Arial Narrow" w:eastAsia="Batang" w:hAnsi="Arial Narrow"/>
                <w:i/>
                <w:iCs/>
                <w:lang w:eastAsia="ko"/>
              </w:rPr>
              <w:t xml:space="preserve"> </w:t>
            </w:r>
            <w:r w:rsidRPr="000B0525">
              <w:rPr>
                <w:rFonts w:ascii="Arial Narrow" w:eastAsia="Batang" w:hAnsi="Arial Narrow"/>
                <w:i/>
                <w:iCs/>
                <w:lang w:eastAsia="ko"/>
              </w:rPr>
              <w:t>해당</w:t>
            </w:r>
            <w:r w:rsidRPr="000B0525">
              <w:rPr>
                <w:rFonts w:ascii="Arial Narrow" w:eastAsia="Batang" w:hAnsi="Arial Narrow"/>
                <w:i/>
                <w:iCs/>
                <w:lang w:eastAsia="ko"/>
              </w:rPr>
              <w:t xml:space="preserve"> </w:t>
            </w:r>
            <w:r w:rsidRPr="000B0525">
              <w:rPr>
                <w:rFonts w:ascii="Arial Narrow" w:eastAsia="Batang" w:hAnsi="Arial Narrow"/>
                <w:i/>
                <w:iCs/>
                <w:lang w:eastAsia="ko"/>
              </w:rPr>
              <w:t>요청을</w:t>
            </w:r>
            <w:r w:rsidRPr="000B0525">
              <w:rPr>
                <w:rFonts w:ascii="Arial Narrow" w:eastAsia="Batang" w:hAnsi="Arial Narrow"/>
                <w:i/>
                <w:iCs/>
                <w:lang w:eastAsia="ko"/>
              </w:rPr>
              <w:t xml:space="preserve"> </w:t>
            </w:r>
            <w:r w:rsidRPr="000B0525">
              <w:rPr>
                <w:rFonts w:ascii="Arial Narrow" w:eastAsia="Batang" w:hAnsi="Arial Narrow"/>
                <w:i/>
                <w:iCs/>
                <w:lang w:eastAsia="ko"/>
              </w:rPr>
              <w:t>승인하지</w:t>
            </w:r>
            <w:r w:rsidRPr="000B0525">
              <w:rPr>
                <w:rFonts w:ascii="Arial Narrow" w:eastAsia="Batang" w:hAnsi="Arial Narrow"/>
                <w:i/>
                <w:iCs/>
                <w:lang w:eastAsia="ko"/>
              </w:rPr>
              <w:t xml:space="preserve"> </w:t>
            </w:r>
            <w:r w:rsidRPr="000B0525">
              <w:rPr>
                <w:rFonts w:ascii="Arial Narrow" w:eastAsia="Batang" w:hAnsi="Arial Narrow"/>
                <w:i/>
                <w:iCs/>
                <w:lang w:eastAsia="ko"/>
              </w:rPr>
              <w:t>말아야</w:t>
            </w:r>
            <w:r w:rsidRPr="000B0525">
              <w:rPr>
                <w:rFonts w:ascii="Arial Narrow" w:eastAsia="Batang" w:hAnsi="Arial Narrow"/>
                <w:i/>
                <w:iCs/>
                <w:lang w:eastAsia="ko"/>
              </w:rPr>
              <w:t xml:space="preserve"> </w:t>
            </w:r>
            <w:r w:rsidRPr="000B0525">
              <w:rPr>
                <w:rFonts w:ascii="Arial Narrow" w:eastAsia="Batang" w:hAnsi="Arial Narrow"/>
                <w:i/>
                <w:iCs/>
                <w:lang w:eastAsia="ko"/>
              </w:rPr>
              <w:t>하는</w:t>
            </w:r>
            <w:r w:rsidRPr="000B0525">
              <w:rPr>
                <w:rFonts w:ascii="Arial Narrow" w:eastAsia="Batang" w:hAnsi="Arial Narrow"/>
                <w:i/>
                <w:iCs/>
                <w:lang w:eastAsia="ko"/>
              </w:rPr>
              <w:t xml:space="preserve"> </w:t>
            </w:r>
            <w:r w:rsidRPr="000B0525">
              <w:rPr>
                <w:rFonts w:ascii="Arial Narrow" w:eastAsia="Batang" w:hAnsi="Arial Narrow"/>
                <w:i/>
                <w:iCs/>
                <w:lang w:eastAsia="ko"/>
              </w:rPr>
              <w:t>이유를</w:t>
            </w:r>
            <w:r w:rsidRPr="000B0525">
              <w:rPr>
                <w:rFonts w:ascii="Arial Narrow" w:eastAsia="Batang" w:hAnsi="Arial Narrow"/>
                <w:i/>
                <w:iCs/>
                <w:lang w:eastAsia="ko"/>
              </w:rPr>
              <w:t xml:space="preserve"> </w:t>
            </w:r>
            <w:r w:rsidRPr="000B0525">
              <w:rPr>
                <w:rFonts w:ascii="Arial Narrow" w:eastAsia="Batang" w:hAnsi="Arial Narrow"/>
                <w:i/>
                <w:iCs/>
                <w:lang w:eastAsia="ko"/>
              </w:rPr>
              <w:t>설명한</w:t>
            </w:r>
            <w:r w:rsidRPr="000B0525">
              <w:rPr>
                <w:rFonts w:ascii="Arial Narrow" w:eastAsia="Batang" w:hAnsi="Arial Narrow"/>
                <w:i/>
                <w:iCs/>
                <w:lang w:eastAsia="ko"/>
              </w:rPr>
              <w:t xml:space="preserve"> </w:t>
            </w:r>
            <w:r w:rsidRPr="000B0525">
              <w:rPr>
                <w:rFonts w:ascii="Arial Narrow" w:eastAsia="Batang" w:hAnsi="Arial Narrow"/>
                <w:i/>
                <w:iCs/>
                <w:lang w:eastAsia="ko"/>
              </w:rPr>
              <w:t>진술을</w:t>
            </w:r>
            <w:r w:rsidRPr="000B0525">
              <w:rPr>
                <w:rFonts w:ascii="Arial Narrow" w:eastAsia="Batang" w:hAnsi="Arial Narrow"/>
                <w:i/>
                <w:iCs/>
                <w:lang w:eastAsia="ko"/>
              </w:rPr>
              <w:t xml:space="preserve"> </w:t>
            </w:r>
            <w:r w:rsidRPr="000B0525">
              <w:rPr>
                <w:rFonts w:ascii="Arial Narrow" w:eastAsia="Batang" w:hAnsi="Arial Narrow"/>
                <w:i/>
                <w:iCs/>
                <w:lang w:eastAsia="ko"/>
              </w:rPr>
              <w:t>제출하십시오</w:t>
            </w:r>
            <w:r w:rsidRPr="000B0525">
              <w:rPr>
                <w:rFonts w:ascii="Arial Narrow" w:eastAsia="Batang" w:hAnsi="Arial Narrow"/>
                <w:i/>
                <w:iCs/>
                <w:lang w:eastAsia="ko"/>
              </w:rPr>
              <w:t>(</w:t>
            </w:r>
            <w:r w:rsidRPr="000B0525">
              <w:rPr>
                <w:rFonts w:ascii="Arial Narrow" w:eastAsia="Batang" w:hAnsi="Arial Narrow"/>
                <w:i/>
                <w:iCs/>
                <w:lang w:eastAsia="ko"/>
              </w:rPr>
              <w:t>양식</w:t>
            </w:r>
            <w:r w:rsidRPr="000B0525">
              <w:rPr>
                <w:rFonts w:ascii="Arial Narrow" w:eastAsia="Batang" w:hAnsi="Arial Narrow"/>
                <w:i/>
                <w:iCs/>
                <w:lang w:eastAsia="ko"/>
              </w:rPr>
              <w:t xml:space="preserve"> FL All Family 135, </w:t>
            </w:r>
            <w:r w:rsidRPr="000B0525">
              <w:rPr>
                <w:rFonts w:ascii="Arial Narrow" w:eastAsia="Batang" w:hAnsi="Arial Narrow"/>
                <w:i/>
                <w:iCs/>
                <w:lang w:eastAsia="ko"/>
              </w:rPr>
              <w:t>선서</w:t>
            </w:r>
            <w:r w:rsidRPr="000B0525">
              <w:rPr>
                <w:rFonts w:ascii="Arial Narrow" w:eastAsia="Batang" w:hAnsi="Arial Narrow"/>
                <w:i/>
                <w:iCs/>
                <w:lang w:eastAsia="ko"/>
              </w:rPr>
              <w:t xml:space="preserve"> </w:t>
            </w:r>
            <w:r w:rsidRPr="000B0525">
              <w:rPr>
                <w:rFonts w:ascii="Arial Narrow" w:eastAsia="Batang" w:hAnsi="Arial Narrow"/>
                <w:i/>
                <w:iCs/>
                <w:lang w:eastAsia="ko"/>
              </w:rPr>
              <w:t>이용</w:t>
            </w:r>
            <w:r w:rsidRPr="000B0525">
              <w:rPr>
                <w:rFonts w:ascii="Arial Narrow" w:eastAsia="Batang" w:hAnsi="Arial Narrow"/>
                <w:i/>
                <w:iCs/>
                <w:lang w:eastAsia="ko"/>
              </w:rPr>
              <w:t xml:space="preserve">). </w:t>
            </w:r>
            <w:r w:rsidRPr="000B0525">
              <w:rPr>
                <w:rFonts w:ascii="Arial Narrow" w:eastAsia="Batang" w:hAnsi="Arial Narrow"/>
                <w:i/>
                <w:iCs/>
                <w:lang w:eastAsia="ko"/>
              </w:rPr>
              <w:t>귀하는</w:t>
            </w:r>
            <w:r w:rsidRPr="000B0525">
              <w:rPr>
                <w:rFonts w:ascii="Arial Narrow" w:eastAsia="Batang" w:hAnsi="Arial Narrow"/>
                <w:i/>
                <w:iCs/>
                <w:lang w:eastAsia="ko"/>
              </w:rPr>
              <w:t xml:space="preserve"> </w:t>
            </w:r>
            <w:r w:rsidRPr="000B0525">
              <w:rPr>
                <w:rFonts w:ascii="Arial Narrow" w:eastAsia="Batang" w:hAnsi="Arial Narrow"/>
                <w:i/>
                <w:iCs/>
                <w:lang w:eastAsia="ko"/>
              </w:rPr>
              <w:t>귀하의</w:t>
            </w:r>
            <w:r w:rsidRPr="000B0525">
              <w:rPr>
                <w:rFonts w:ascii="Arial Narrow" w:eastAsia="Batang" w:hAnsi="Arial Narrow"/>
                <w:i/>
                <w:iCs/>
                <w:lang w:eastAsia="ko"/>
              </w:rPr>
              <w:t xml:space="preserve"> </w:t>
            </w:r>
            <w:r w:rsidRPr="000B0525">
              <w:rPr>
                <w:rFonts w:ascii="Arial Narrow" w:eastAsia="Batang" w:hAnsi="Arial Narrow"/>
                <w:i/>
                <w:iCs/>
                <w:lang w:eastAsia="ko"/>
              </w:rPr>
              <w:t>입장을</w:t>
            </w:r>
            <w:r w:rsidRPr="000B0525">
              <w:rPr>
                <w:rFonts w:ascii="Arial Narrow" w:eastAsia="Batang" w:hAnsi="Arial Narrow"/>
                <w:i/>
                <w:iCs/>
                <w:lang w:eastAsia="ko"/>
              </w:rPr>
              <w:t xml:space="preserve"> </w:t>
            </w:r>
            <w:r w:rsidRPr="000B0525">
              <w:rPr>
                <w:rFonts w:ascii="Arial Narrow" w:eastAsia="Batang" w:hAnsi="Arial Narrow"/>
                <w:i/>
                <w:iCs/>
                <w:lang w:eastAsia="ko"/>
              </w:rPr>
              <w:t>뒷받침하는</w:t>
            </w:r>
            <w:r w:rsidRPr="000B0525">
              <w:rPr>
                <w:rFonts w:ascii="Arial Narrow" w:eastAsia="Batang" w:hAnsi="Arial Narrow"/>
                <w:i/>
                <w:iCs/>
                <w:lang w:eastAsia="ko"/>
              </w:rPr>
              <w:t xml:space="preserve"> </w:t>
            </w:r>
            <w:r w:rsidRPr="000B0525">
              <w:rPr>
                <w:rFonts w:ascii="Arial Narrow" w:eastAsia="Batang" w:hAnsi="Arial Narrow"/>
                <w:i/>
                <w:iCs/>
                <w:lang w:eastAsia="ko"/>
              </w:rPr>
              <w:t>다른</w:t>
            </w:r>
            <w:r w:rsidRPr="000B0525">
              <w:rPr>
                <w:rFonts w:ascii="Arial Narrow" w:eastAsia="Batang" w:hAnsi="Arial Narrow"/>
                <w:i/>
                <w:iCs/>
                <w:lang w:eastAsia="ko"/>
              </w:rPr>
              <w:t xml:space="preserve"> </w:t>
            </w:r>
            <w:r w:rsidRPr="000B0525">
              <w:rPr>
                <w:rFonts w:ascii="Arial Narrow" w:eastAsia="Batang" w:hAnsi="Arial Narrow"/>
                <w:i/>
                <w:iCs/>
                <w:lang w:eastAsia="ko"/>
              </w:rPr>
              <w:t>서면</w:t>
            </w:r>
            <w:r w:rsidRPr="000B0525">
              <w:rPr>
                <w:rFonts w:ascii="Arial Narrow" w:eastAsia="Batang" w:hAnsi="Arial Narrow"/>
                <w:i/>
                <w:iCs/>
                <w:lang w:eastAsia="ko"/>
              </w:rPr>
              <w:t xml:space="preserve"> </w:t>
            </w:r>
            <w:r w:rsidRPr="000B0525">
              <w:rPr>
                <w:rFonts w:ascii="Arial Narrow" w:eastAsia="Batang" w:hAnsi="Arial Narrow"/>
                <w:i/>
                <w:iCs/>
                <w:lang w:eastAsia="ko"/>
              </w:rPr>
              <w:t>증거를</w:t>
            </w:r>
            <w:r w:rsidRPr="000B0525">
              <w:rPr>
                <w:rFonts w:ascii="Arial Narrow" w:eastAsia="Batang" w:hAnsi="Arial Narrow"/>
                <w:i/>
                <w:iCs/>
                <w:lang w:eastAsia="ko"/>
              </w:rPr>
              <w:t xml:space="preserve"> </w:t>
            </w:r>
            <w:r w:rsidRPr="000B0525">
              <w:rPr>
                <w:rFonts w:ascii="Arial Narrow" w:eastAsia="Batang" w:hAnsi="Arial Narrow"/>
                <w:i/>
                <w:iCs/>
                <w:lang w:eastAsia="ko"/>
              </w:rPr>
              <w:t>제출하고</w:t>
            </w:r>
            <w:r w:rsidRPr="000B0525">
              <w:rPr>
                <w:rFonts w:ascii="Arial Narrow" w:eastAsia="Batang" w:hAnsi="Arial Narrow"/>
                <w:i/>
                <w:iCs/>
                <w:lang w:eastAsia="ko"/>
              </w:rPr>
              <w:t xml:space="preserve"> </w:t>
            </w:r>
            <w:r w:rsidRPr="000B0525">
              <w:rPr>
                <w:rFonts w:ascii="Arial Narrow" w:eastAsia="Batang" w:hAnsi="Arial Narrow"/>
                <w:i/>
                <w:iCs/>
                <w:lang w:eastAsia="ko"/>
              </w:rPr>
              <w:t>본인의</w:t>
            </w:r>
            <w:r w:rsidRPr="000B0525">
              <w:rPr>
                <w:rFonts w:ascii="Arial Narrow" w:eastAsia="Batang" w:hAnsi="Arial Narrow"/>
                <w:i/>
                <w:iCs/>
                <w:lang w:eastAsia="ko"/>
              </w:rPr>
              <w:t xml:space="preserve"> </w:t>
            </w:r>
            <w:r w:rsidRPr="000B0525">
              <w:rPr>
                <w:rFonts w:ascii="Arial Narrow" w:eastAsia="Batang" w:hAnsi="Arial Narrow"/>
                <w:i/>
                <w:iCs/>
                <w:lang w:eastAsia="ko"/>
              </w:rPr>
              <w:t>양육</w:t>
            </w:r>
            <w:r w:rsidRPr="000B0525">
              <w:rPr>
                <w:rFonts w:ascii="Arial Narrow" w:eastAsia="Batang" w:hAnsi="Arial Narrow"/>
                <w:i/>
                <w:iCs/>
                <w:lang w:eastAsia="ko"/>
              </w:rPr>
              <w:t xml:space="preserve"> </w:t>
            </w:r>
            <w:r w:rsidRPr="000B0525">
              <w:rPr>
                <w:rFonts w:ascii="Arial Narrow" w:eastAsia="Batang" w:hAnsi="Arial Narrow"/>
                <w:i/>
                <w:iCs/>
                <w:lang w:eastAsia="ko"/>
              </w:rPr>
              <w:t>계획</w:t>
            </w:r>
            <w:r w:rsidRPr="000B0525">
              <w:rPr>
                <w:rFonts w:ascii="Arial Narrow" w:eastAsia="Batang" w:hAnsi="Arial Narrow"/>
                <w:i/>
                <w:iCs/>
                <w:lang w:eastAsia="ko"/>
              </w:rPr>
              <w:t xml:space="preserve"> </w:t>
            </w:r>
            <w:r w:rsidRPr="000B0525">
              <w:rPr>
                <w:rFonts w:ascii="Arial Narrow" w:eastAsia="Batang" w:hAnsi="Arial Narrow"/>
                <w:i/>
                <w:iCs/>
                <w:lang w:eastAsia="ko"/>
              </w:rPr>
              <w:t>또는</w:t>
            </w:r>
            <w:r w:rsidRPr="000B0525">
              <w:rPr>
                <w:rFonts w:ascii="Arial Narrow" w:eastAsia="Batang" w:hAnsi="Arial Narrow"/>
                <w:i/>
                <w:iCs/>
                <w:lang w:eastAsia="ko"/>
              </w:rPr>
              <w:t xml:space="preserve"> </w:t>
            </w:r>
            <w:r w:rsidRPr="000B0525">
              <w:rPr>
                <w:rFonts w:ascii="Arial Narrow" w:eastAsia="Batang" w:hAnsi="Arial Narrow"/>
                <w:i/>
                <w:iCs/>
                <w:lang w:eastAsia="ko"/>
              </w:rPr>
              <w:t>아동</w:t>
            </w:r>
            <w:r w:rsidRPr="000B0525">
              <w:rPr>
                <w:rFonts w:ascii="Arial Narrow" w:eastAsia="Batang" w:hAnsi="Arial Narrow"/>
                <w:i/>
                <w:iCs/>
                <w:lang w:eastAsia="ko"/>
              </w:rPr>
              <w:t xml:space="preserve"> </w:t>
            </w:r>
            <w:r w:rsidRPr="000B0525">
              <w:rPr>
                <w:rFonts w:ascii="Arial Narrow" w:eastAsia="Batang" w:hAnsi="Arial Narrow"/>
                <w:i/>
                <w:iCs/>
                <w:lang w:eastAsia="ko"/>
              </w:rPr>
              <w:t>양육비</w:t>
            </w:r>
            <w:r w:rsidRPr="000B0525">
              <w:rPr>
                <w:rFonts w:ascii="Arial Narrow" w:eastAsia="Batang" w:hAnsi="Arial Narrow"/>
                <w:i/>
                <w:iCs/>
                <w:lang w:eastAsia="ko"/>
              </w:rPr>
              <w:t xml:space="preserve"> </w:t>
            </w:r>
            <w:r w:rsidRPr="000B0525">
              <w:rPr>
                <w:rFonts w:ascii="Arial Narrow" w:eastAsia="Batang" w:hAnsi="Arial Narrow"/>
                <w:i/>
                <w:iCs/>
                <w:lang w:eastAsia="ko"/>
              </w:rPr>
              <w:t>워크시트를</w:t>
            </w:r>
            <w:r w:rsidRPr="000B0525">
              <w:rPr>
                <w:rFonts w:ascii="Arial Narrow" w:eastAsia="Batang" w:hAnsi="Arial Narrow"/>
                <w:i/>
                <w:iCs/>
                <w:lang w:eastAsia="ko"/>
              </w:rPr>
              <w:t xml:space="preserve"> </w:t>
            </w:r>
            <w:r w:rsidRPr="000B0525">
              <w:rPr>
                <w:rFonts w:ascii="Arial Narrow" w:eastAsia="Batang" w:hAnsi="Arial Narrow"/>
                <w:i/>
                <w:iCs/>
                <w:lang w:eastAsia="ko"/>
              </w:rPr>
              <w:t>제안하실</w:t>
            </w:r>
            <w:r w:rsidRPr="000B0525">
              <w:rPr>
                <w:rFonts w:ascii="Arial Narrow" w:eastAsia="Batang" w:hAnsi="Arial Narrow"/>
                <w:i/>
                <w:iCs/>
                <w:lang w:eastAsia="ko"/>
              </w:rPr>
              <w:t xml:space="preserve"> </w:t>
            </w:r>
            <w:r w:rsidRPr="000B0525">
              <w:rPr>
                <w:rFonts w:ascii="Arial Narrow" w:eastAsia="Batang" w:hAnsi="Arial Narrow"/>
                <w:i/>
                <w:iCs/>
                <w:lang w:eastAsia="ko"/>
              </w:rPr>
              <w:t>수</w:t>
            </w:r>
            <w:r w:rsidRPr="000B0525">
              <w:rPr>
                <w:rFonts w:ascii="Arial Narrow" w:eastAsia="Batang" w:hAnsi="Arial Narrow"/>
                <w:i/>
                <w:iCs/>
                <w:lang w:eastAsia="ko"/>
              </w:rPr>
              <w:t xml:space="preserve"> </w:t>
            </w:r>
            <w:r w:rsidRPr="000B0525">
              <w:rPr>
                <w:rFonts w:ascii="Arial Narrow" w:eastAsia="Batang" w:hAnsi="Arial Narrow"/>
                <w:i/>
                <w:iCs/>
                <w:lang w:eastAsia="ko"/>
              </w:rPr>
              <w:t>있습니다</w:t>
            </w:r>
            <w:r w:rsidRPr="000B0525">
              <w:rPr>
                <w:rFonts w:ascii="Arial Narrow" w:eastAsia="Batang" w:hAnsi="Arial Narrow"/>
                <w:i/>
                <w:iCs/>
                <w:lang w:eastAsia="ko"/>
              </w:rPr>
              <w:t>.</w:t>
            </w:r>
          </w:p>
          <w:p w14:paraId="614CA50E" w14:textId="77777777" w:rsidR="002966F8" w:rsidRPr="000B0525" w:rsidRDefault="00886FD9" w:rsidP="002966F8">
            <w:pPr>
              <w:pStyle w:val="WABody38flush"/>
              <w:spacing w:before="80"/>
              <w:ind w:left="0"/>
              <w:rPr>
                <w:rFonts w:ascii="Arial Narrow" w:eastAsia="Batang" w:hAnsi="Arial Narrow"/>
              </w:rPr>
            </w:pPr>
            <w:r w:rsidRPr="000B0525">
              <w:rPr>
                <w:rFonts w:ascii="Arial Narrow" w:eastAsia="Batang" w:hAnsi="Arial Narrow"/>
              </w:rPr>
              <w:t xml:space="preserve">If the court grants an </w:t>
            </w:r>
            <w:r w:rsidRPr="000B0525">
              <w:rPr>
                <w:rFonts w:ascii="Arial Narrow" w:eastAsia="Batang" w:hAnsi="Arial Narrow"/>
                <w:i/>
                <w:iCs/>
              </w:rPr>
              <w:t>Immediate Restraining Order</w:t>
            </w:r>
            <w:r w:rsidRPr="000B0525">
              <w:rPr>
                <w:rFonts w:ascii="Arial Narrow" w:eastAsia="Batang" w:hAnsi="Arial Narrow"/>
              </w:rPr>
              <w:t xml:space="preserve"> without notice to you, you can file a motion to change or terminate it before the hearing date. (Civil Rule 65(b).) There is no pattern form for that motion.</w:t>
            </w:r>
          </w:p>
          <w:p w14:paraId="481B56AB" w14:textId="3FF890B5" w:rsidR="00886FD9" w:rsidRPr="000B0525" w:rsidRDefault="002966F8" w:rsidP="001F139E">
            <w:pPr>
              <w:pStyle w:val="WABody38flush"/>
              <w:spacing w:before="0" w:after="80"/>
              <w:ind w:left="0"/>
              <w:rPr>
                <w:rFonts w:ascii="Arial Narrow" w:eastAsia="Batang" w:hAnsi="Arial Narrow"/>
                <w:i/>
                <w:iCs/>
                <w:lang w:eastAsia="ko-KR"/>
              </w:rPr>
            </w:pPr>
            <w:r w:rsidRPr="000B0525">
              <w:rPr>
                <w:rFonts w:ascii="Arial Narrow" w:eastAsia="Batang" w:hAnsi="Arial Narrow"/>
                <w:i/>
                <w:iCs/>
                <w:lang w:eastAsia="ko"/>
              </w:rPr>
              <w:t>법원이</w:t>
            </w:r>
            <w:r w:rsidRPr="000B0525">
              <w:rPr>
                <w:rFonts w:ascii="Arial Narrow" w:eastAsia="Batang" w:hAnsi="Arial Narrow"/>
                <w:i/>
                <w:iCs/>
                <w:lang w:eastAsia="ko"/>
              </w:rPr>
              <w:t xml:space="preserve"> </w:t>
            </w:r>
            <w:r w:rsidRPr="000B0525">
              <w:rPr>
                <w:rFonts w:ascii="Arial Narrow" w:eastAsia="Batang" w:hAnsi="Arial Narrow"/>
                <w:i/>
                <w:iCs/>
                <w:lang w:eastAsia="ko"/>
              </w:rPr>
              <w:t>귀하에게</w:t>
            </w:r>
            <w:r w:rsidRPr="000B0525">
              <w:rPr>
                <w:rFonts w:ascii="Arial Narrow" w:eastAsia="Batang" w:hAnsi="Arial Narrow"/>
                <w:i/>
                <w:iCs/>
                <w:lang w:eastAsia="ko"/>
              </w:rPr>
              <w:t xml:space="preserve"> </w:t>
            </w:r>
            <w:r w:rsidRPr="000B0525">
              <w:rPr>
                <w:rFonts w:ascii="Arial Narrow" w:eastAsia="Batang" w:hAnsi="Arial Narrow"/>
                <w:i/>
                <w:iCs/>
                <w:lang w:eastAsia="ko"/>
              </w:rPr>
              <w:t>통지하지</w:t>
            </w:r>
            <w:r w:rsidRPr="000B0525">
              <w:rPr>
                <w:rFonts w:ascii="Arial Narrow" w:eastAsia="Batang" w:hAnsi="Arial Narrow"/>
                <w:i/>
                <w:iCs/>
                <w:lang w:eastAsia="ko"/>
              </w:rPr>
              <w:t xml:space="preserve"> </w:t>
            </w:r>
            <w:r w:rsidRPr="000B0525">
              <w:rPr>
                <w:rFonts w:ascii="Arial Narrow" w:eastAsia="Batang" w:hAnsi="Arial Narrow"/>
                <w:i/>
                <w:iCs/>
                <w:lang w:eastAsia="ko"/>
              </w:rPr>
              <w:t>않고</w:t>
            </w:r>
            <w:r w:rsidRPr="000B0525">
              <w:rPr>
                <w:rFonts w:ascii="Arial Narrow" w:eastAsia="Batang" w:hAnsi="Arial Narrow"/>
                <w:i/>
                <w:iCs/>
                <w:lang w:eastAsia="ko"/>
              </w:rPr>
              <w:t xml:space="preserve"> </w:t>
            </w:r>
            <w:r w:rsidRPr="000B0525">
              <w:rPr>
                <w:rFonts w:ascii="Arial Narrow" w:eastAsia="Batang" w:hAnsi="Arial Narrow"/>
                <w:i/>
                <w:iCs/>
                <w:lang w:eastAsia="ko"/>
              </w:rPr>
              <w:t>즉시</w:t>
            </w:r>
            <w:r w:rsidRPr="000B0525">
              <w:rPr>
                <w:rFonts w:ascii="Arial Narrow" w:eastAsia="Batang" w:hAnsi="Arial Narrow"/>
                <w:i/>
                <w:iCs/>
                <w:lang w:eastAsia="ko"/>
              </w:rPr>
              <w:t xml:space="preserve"> </w:t>
            </w:r>
            <w:r w:rsidRPr="000B0525">
              <w:rPr>
                <w:rFonts w:ascii="Arial Narrow" w:eastAsia="Batang" w:hAnsi="Arial Narrow"/>
                <w:i/>
                <w:iCs/>
                <w:lang w:eastAsia="ko"/>
              </w:rPr>
              <w:t>금지</w:t>
            </w:r>
            <w:r w:rsidRPr="000B0525">
              <w:rPr>
                <w:rFonts w:ascii="Arial Narrow" w:eastAsia="Batang" w:hAnsi="Arial Narrow"/>
                <w:i/>
                <w:iCs/>
                <w:lang w:eastAsia="ko"/>
              </w:rPr>
              <w:t xml:space="preserve"> </w:t>
            </w:r>
            <w:r w:rsidRPr="000B0525">
              <w:rPr>
                <w:rFonts w:ascii="Arial Narrow" w:eastAsia="Batang" w:hAnsi="Arial Narrow"/>
                <w:i/>
                <w:iCs/>
                <w:lang w:eastAsia="ko"/>
              </w:rPr>
              <w:t>명령을</w:t>
            </w:r>
            <w:r w:rsidRPr="000B0525">
              <w:rPr>
                <w:rFonts w:ascii="Arial Narrow" w:eastAsia="Batang" w:hAnsi="Arial Narrow"/>
                <w:i/>
                <w:iCs/>
                <w:lang w:eastAsia="ko"/>
              </w:rPr>
              <w:t xml:space="preserve"> </w:t>
            </w:r>
            <w:r w:rsidRPr="000B0525">
              <w:rPr>
                <w:rFonts w:ascii="Arial Narrow" w:eastAsia="Batang" w:hAnsi="Arial Narrow"/>
                <w:i/>
                <w:iCs/>
                <w:lang w:eastAsia="ko"/>
              </w:rPr>
              <w:t>승인하면</w:t>
            </w:r>
            <w:r w:rsidRPr="000B0525">
              <w:rPr>
                <w:rFonts w:ascii="Arial Narrow" w:eastAsia="Batang" w:hAnsi="Arial Narrow"/>
                <w:i/>
                <w:iCs/>
                <w:lang w:eastAsia="ko"/>
              </w:rPr>
              <w:t xml:space="preserve"> </w:t>
            </w:r>
            <w:r w:rsidRPr="000B0525">
              <w:rPr>
                <w:rFonts w:ascii="Arial Narrow" w:eastAsia="Batang" w:hAnsi="Arial Narrow"/>
                <w:i/>
                <w:iCs/>
                <w:lang w:eastAsia="ko"/>
              </w:rPr>
              <w:t>귀하는</w:t>
            </w:r>
            <w:r w:rsidRPr="000B0525">
              <w:rPr>
                <w:rFonts w:ascii="Arial Narrow" w:eastAsia="Batang" w:hAnsi="Arial Narrow"/>
                <w:i/>
                <w:iCs/>
                <w:lang w:eastAsia="ko"/>
              </w:rPr>
              <w:t xml:space="preserve"> </w:t>
            </w:r>
            <w:r w:rsidRPr="000B0525">
              <w:rPr>
                <w:rFonts w:ascii="Arial Narrow" w:eastAsia="Batang" w:hAnsi="Arial Narrow"/>
                <w:i/>
                <w:iCs/>
                <w:lang w:eastAsia="ko"/>
              </w:rPr>
              <w:t>심리일</w:t>
            </w:r>
            <w:r w:rsidRPr="000B0525">
              <w:rPr>
                <w:rFonts w:ascii="Arial Narrow" w:eastAsia="Batang" w:hAnsi="Arial Narrow"/>
                <w:i/>
                <w:iCs/>
                <w:lang w:eastAsia="ko"/>
              </w:rPr>
              <w:t xml:space="preserve"> </w:t>
            </w:r>
            <w:r w:rsidRPr="000B0525">
              <w:rPr>
                <w:rFonts w:ascii="Arial Narrow" w:eastAsia="Batang" w:hAnsi="Arial Narrow"/>
                <w:i/>
                <w:iCs/>
                <w:lang w:eastAsia="ko"/>
              </w:rPr>
              <w:t>전에</w:t>
            </w:r>
            <w:r w:rsidRPr="000B0525">
              <w:rPr>
                <w:rFonts w:ascii="Arial Narrow" w:eastAsia="Batang" w:hAnsi="Arial Narrow"/>
                <w:i/>
                <w:iCs/>
                <w:lang w:eastAsia="ko"/>
              </w:rPr>
              <w:t xml:space="preserve"> </w:t>
            </w:r>
            <w:r w:rsidRPr="000B0525">
              <w:rPr>
                <w:rFonts w:ascii="Arial Narrow" w:eastAsia="Batang" w:hAnsi="Arial Narrow"/>
                <w:i/>
                <w:iCs/>
                <w:lang w:eastAsia="ko"/>
              </w:rPr>
              <w:t>해당</w:t>
            </w:r>
            <w:r w:rsidRPr="000B0525">
              <w:rPr>
                <w:rFonts w:ascii="Arial Narrow" w:eastAsia="Batang" w:hAnsi="Arial Narrow"/>
                <w:i/>
                <w:iCs/>
                <w:lang w:eastAsia="ko"/>
              </w:rPr>
              <w:t xml:space="preserve"> </w:t>
            </w:r>
            <w:r w:rsidRPr="000B0525">
              <w:rPr>
                <w:rFonts w:ascii="Arial Narrow" w:eastAsia="Batang" w:hAnsi="Arial Narrow"/>
                <w:i/>
                <w:iCs/>
                <w:lang w:eastAsia="ko"/>
              </w:rPr>
              <w:t>명령을</w:t>
            </w:r>
            <w:r w:rsidRPr="000B0525">
              <w:rPr>
                <w:rFonts w:ascii="Arial Narrow" w:eastAsia="Batang" w:hAnsi="Arial Narrow"/>
                <w:i/>
                <w:iCs/>
                <w:lang w:eastAsia="ko"/>
              </w:rPr>
              <w:t xml:space="preserve"> </w:t>
            </w:r>
            <w:r w:rsidRPr="000B0525">
              <w:rPr>
                <w:rFonts w:ascii="Arial Narrow" w:eastAsia="Batang" w:hAnsi="Arial Narrow"/>
                <w:i/>
                <w:iCs/>
                <w:lang w:eastAsia="ko"/>
              </w:rPr>
              <w:t>변경하거나</w:t>
            </w:r>
            <w:r w:rsidRPr="000B0525">
              <w:rPr>
                <w:rFonts w:ascii="Arial Narrow" w:eastAsia="Batang" w:hAnsi="Arial Narrow"/>
                <w:i/>
                <w:iCs/>
                <w:lang w:eastAsia="ko"/>
              </w:rPr>
              <w:t xml:space="preserve"> </w:t>
            </w:r>
            <w:r w:rsidRPr="000B0525">
              <w:rPr>
                <w:rFonts w:ascii="Arial Narrow" w:eastAsia="Batang" w:hAnsi="Arial Narrow"/>
                <w:i/>
                <w:iCs/>
                <w:lang w:eastAsia="ko"/>
              </w:rPr>
              <w:t>종료해달라는</w:t>
            </w:r>
            <w:r w:rsidRPr="000B0525">
              <w:rPr>
                <w:rFonts w:ascii="Arial Narrow" w:eastAsia="Batang" w:hAnsi="Arial Narrow"/>
                <w:i/>
                <w:iCs/>
                <w:lang w:eastAsia="ko"/>
              </w:rPr>
              <w:t xml:space="preserve"> </w:t>
            </w:r>
            <w:r w:rsidRPr="000B0525">
              <w:rPr>
                <w:rFonts w:ascii="Arial Narrow" w:eastAsia="Batang" w:hAnsi="Arial Narrow"/>
                <w:i/>
                <w:iCs/>
                <w:lang w:eastAsia="ko"/>
              </w:rPr>
              <w:t>신청을</w:t>
            </w:r>
            <w:r w:rsidRPr="000B0525">
              <w:rPr>
                <w:rFonts w:ascii="Arial Narrow" w:eastAsia="Batang" w:hAnsi="Arial Narrow"/>
                <w:i/>
                <w:iCs/>
                <w:lang w:eastAsia="ko"/>
              </w:rPr>
              <w:t xml:space="preserve"> </w:t>
            </w:r>
            <w:r w:rsidRPr="000B0525">
              <w:rPr>
                <w:rFonts w:ascii="Arial Narrow" w:eastAsia="Batang" w:hAnsi="Arial Narrow"/>
                <w:i/>
                <w:iCs/>
                <w:lang w:eastAsia="ko"/>
              </w:rPr>
              <w:t>제출하실</w:t>
            </w:r>
            <w:r w:rsidRPr="000B0525">
              <w:rPr>
                <w:rFonts w:ascii="Arial Narrow" w:eastAsia="Batang" w:hAnsi="Arial Narrow"/>
                <w:i/>
                <w:iCs/>
                <w:lang w:eastAsia="ko"/>
              </w:rPr>
              <w:t xml:space="preserve"> </w:t>
            </w:r>
            <w:r w:rsidRPr="000B0525">
              <w:rPr>
                <w:rFonts w:ascii="Arial Narrow" w:eastAsia="Batang" w:hAnsi="Arial Narrow"/>
                <w:i/>
                <w:iCs/>
                <w:lang w:eastAsia="ko"/>
              </w:rPr>
              <w:t>수</w:t>
            </w:r>
            <w:r w:rsidRPr="000B0525">
              <w:rPr>
                <w:rFonts w:ascii="Arial Narrow" w:eastAsia="Batang" w:hAnsi="Arial Narrow"/>
                <w:i/>
                <w:iCs/>
                <w:lang w:eastAsia="ko"/>
              </w:rPr>
              <w:t xml:space="preserve"> </w:t>
            </w:r>
            <w:r w:rsidRPr="000B0525">
              <w:rPr>
                <w:rFonts w:ascii="Arial Narrow" w:eastAsia="Batang" w:hAnsi="Arial Narrow"/>
                <w:i/>
                <w:iCs/>
                <w:lang w:eastAsia="ko"/>
              </w:rPr>
              <w:t>있습니다</w:t>
            </w:r>
            <w:r w:rsidRPr="000B0525">
              <w:rPr>
                <w:rFonts w:ascii="Arial Narrow" w:eastAsia="Batang" w:hAnsi="Arial Narrow"/>
                <w:i/>
                <w:iCs/>
                <w:lang w:eastAsia="ko"/>
              </w:rPr>
              <w:t>. (</w:t>
            </w:r>
            <w:r w:rsidRPr="000B0525">
              <w:rPr>
                <w:rFonts w:ascii="Arial Narrow" w:eastAsia="Batang" w:hAnsi="Arial Narrow"/>
                <w:i/>
                <w:iCs/>
                <w:lang w:eastAsia="ko"/>
              </w:rPr>
              <w:t>민사</w:t>
            </w:r>
            <w:r w:rsidRPr="000B0525">
              <w:rPr>
                <w:rFonts w:ascii="Arial Narrow" w:eastAsia="Batang" w:hAnsi="Arial Narrow"/>
                <w:i/>
                <w:iCs/>
                <w:lang w:eastAsia="ko"/>
              </w:rPr>
              <w:t xml:space="preserve"> </w:t>
            </w:r>
            <w:r w:rsidRPr="000B0525">
              <w:rPr>
                <w:rFonts w:ascii="Arial Narrow" w:eastAsia="Batang" w:hAnsi="Arial Narrow"/>
                <w:i/>
                <w:iCs/>
                <w:lang w:eastAsia="ko"/>
              </w:rPr>
              <w:t>규칙</w:t>
            </w:r>
            <w:r w:rsidRPr="000B0525">
              <w:rPr>
                <w:rFonts w:ascii="Arial Narrow" w:eastAsia="Batang" w:hAnsi="Arial Narrow"/>
                <w:i/>
                <w:iCs/>
                <w:lang w:eastAsia="ko"/>
              </w:rPr>
              <w:t xml:space="preserve"> 65(b).) </w:t>
            </w:r>
            <w:r w:rsidRPr="000B0525">
              <w:rPr>
                <w:rFonts w:ascii="Arial Narrow" w:eastAsia="Batang" w:hAnsi="Arial Narrow"/>
                <w:i/>
                <w:iCs/>
                <w:lang w:eastAsia="ko"/>
              </w:rPr>
              <w:t>이</w:t>
            </w:r>
            <w:r w:rsidRPr="000B0525">
              <w:rPr>
                <w:rFonts w:ascii="Arial Narrow" w:eastAsia="Batang" w:hAnsi="Arial Narrow"/>
                <w:i/>
                <w:iCs/>
                <w:lang w:eastAsia="ko"/>
              </w:rPr>
              <w:t xml:space="preserve"> </w:t>
            </w:r>
            <w:r w:rsidRPr="000B0525">
              <w:rPr>
                <w:rFonts w:ascii="Arial Narrow" w:eastAsia="Batang" w:hAnsi="Arial Narrow"/>
                <w:i/>
                <w:iCs/>
                <w:lang w:eastAsia="ko"/>
              </w:rPr>
              <w:t>신청에는</w:t>
            </w:r>
            <w:r w:rsidRPr="000B0525">
              <w:rPr>
                <w:rFonts w:ascii="Arial Narrow" w:eastAsia="Batang" w:hAnsi="Arial Narrow"/>
                <w:i/>
                <w:iCs/>
                <w:lang w:eastAsia="ko"/>
              </w:rPr>
              <w:t xml:space="preserve"> </w:t>
            </w:r>
            <w:r w:rsidRPr="000B0525">
              <w:rPr>
                <w:rFonts w:ascii="Arial Narrow" w:eastAsia="Batang" w:hAnsi="Arial Narrow"/>
                <w:i/>
                <w:iCs/>
                <w:lang w:eastAsia="ko"/>
              </w:rPr>
              <w:t>정해진</w:t>
            </w:r>
            <w:r w:rsidRPr="000B0525">
              <w:rPr>
                <w:rFonts w:ascii="Arial Narrow" w:eastAsia="Batang" w:hAnsi="Arial Narrow"/>
                <w:i/>
                <w:iCs/>
                <w:lang w:eastAsia="ko"/>
              </w:rPr>
              <w:t xml:space="preserve"> </w:t>
            </w:r>
            <w:r w:rsidRPr="000B0525">
              <w:rPr>
                <w:rFonts w:ascii="Arial Narrow" w:eastAsia="Batang" w:hAnsi="Arial Narrow"/>
                <w:i/>
                <w:iCs/>
                <w:lang w:eastAsia="ko"/>
              </w:rPr>
              <w:t>양식이</w:t>
            </w:r>
            <w:r w:rsidRPr="000B0525">
              <w:rPr>
                <w:rFonts w:ascii="Arial Narrow" w:eastAsia="Batang" w:hAnsi="Arial Narrow"/>
                <w:i/>
                <w:iCs/>
                <w:lang w:eastAsia="ko"/>
              </w:rPr>
              <w:t xml:space="preserve"> </w:t>
            </w:r>
            <w:r w:rsidRPr="000B0525">
              <w:rPr>
                <w:rFonts w:ascii="Arial Narrow" w:eastAsia="Batang" w:hAnsi="Arial Narrow"/>
                <w:i/>
                <w:iCs/>
                <w:lang w:eastAsia="ko"/>
              </w:rPr>
              <w:t>없습니다</w:t>
            </w:r>
            <w:r w:rsidRPr="000B0525">
              <w:rPr>
                <w:rFonts w:ascii="Arial Narrow" w:eastAsia="Batang" w:hAnsi="Arial Narrow"/>
                <w:i/>
                <w:iCs/>
                <w:lang w:eastAsia="ko"/>
              </w:rPr>
              <w:t>.</w:t>
            </w:r>
          </w:p>
        </w:tc>
      </w:tr>
    </w:tbl>
    <w:p w14:paraId="68DD4D42" w14:textId="77777777" w:rsidR="002966F8" w:rsidRPr="000B0525" w:rsidRDefault="00886FD9" w:rsidP="002966F8">
      <w:pPr>
        <w:pStyle w:val="WAItem"/>
        <w:keepNext w:val="0"/>
        <w:numPr>
          <w:ilvl w:val="0"/>
          <w:numId w:val="0"/>
        </w:numPr>
        <w:tabs>
          <w:tab w:val="clear" w:pos="540"/>
        </w:tabs>
        <w:spacing w:before="120"/>
        <w:ind w:left="720" w:hanging="720"/>
        <w:rPr>
          <w:rFonts w:eastAsia="Batang"/>
          <w:b w:val="0"/>
          <w:sz w:val="22"/>
          <w:szCs w:val="22"/>
        </w:rPr>
      </w:pPr>
      <w:r w:rsidRPr="000B0525">
        <w:rPr>
          <w:rFonts w:eastAsia="Batang"/>
          <w:bCs/>
          <w:sz w:val="22"/>
        </w:rPr>
        <w:lastRenderedPageBreak/>
        <w:t>1.</w:t>
      </w:r>
      <w:r w:rsidRPr="000B0525">
        <w:rPr>
          <w:rFonts w:eastAsia="Batang"/>
          <w:bCs/>
        </w:rPr>
        <w:tab/>
      </w:r>
      <w:r w:rsidRPr="000B0525">
        <w:rPr>
          <w:rFonts w:eastAsia="Batang"/>
          <w:b w:val="0"/>
          <w:sz w:val="22"/>
          <w:szCs w:val="22"/>
        </w:rPr>
        <w:t>I am the (</w:t>
      </w:r>
      <w:r w:rsidRPr="000B0525">
        <w:rPr>
          <w:rFonts w:eastAsia="Batang"/>
          <w:b w:val="0"/>
          <w:i/>
          <w:iCs/>
          <w:sz w:val="22"/>
          <w:szCs w:val="22"/>
        </w:rPr>
        <w:t>check one</w:t>
      </w:r>
      <w:r w:rsidRPr="000B0525">
        <w:rPr>
          <w:rFonts w:eastAsia="Batang"/>
          <w:b w:val="0"/>
          <w:sz w:val="22"/>
          <w:szCs w:val="22"/>
        </w:rPr>
        <w:t>)</w:t>
      </w:r>
      <w:r w:rsidRPr="000B0525">
        <w:rPr>
          <w:rFonts w:eastAsia="Batang"/>
          <w:b w:val="0"/>
          <w:i/>
          <w:iCs/>
          <w:sz w:val="22"/>
          <w:szCs w:val="22"/>
        </w:rPr>
        <w:t xml:space="preserve">: </w:t>
      </w:r>
      <w:r w:rsidRPr="000B0525">
        <w:rPr>
          <w:rFonts w:eastAsia="Batang"/>
          <w:b w:val="0"/>
          <w:sz w:val="22"/>
          <w:szCs w:val="22"/>
        </w:rPr>
        <w:t xml:space="preserve">[  ] Petitioner.  [  ] Respondent. I am asking for an </w:t>
      </w:r>
      <w:r w:rsidRPr="000B0525">
        <w:rPr>
          <w:rFonts w:eastAsia="Batang"/>
          <w:b w:val="0"/>
          <w:i/>
          <w:iCs/>
          <w:sz w:val="22"/>
          <w:szCs w:val="22"/>
        </w:rPr>
        <w:t>Immediate Restraining Order</w:t>
      </w:r>
      <w:r w:rsidRPr="000B0525">
        <w:rPr>
          <w:rFonts w:eastAsia="Batang"/>
          <w:b w:val="0"/>
          <w:sz w:val="22"/>
          <w:szCs w:val="22"/>
        </w:rPr>
        <w:t xml:space="preserve"> against my spouse/domestic partner.</w:t>
      </w:r>
    </w:p>
    <w:p w14:paraId="21E88321" w14:textId="2D9D8136" w:rsidR="00886FD9" w:rsidRPr="000B0525" w:rsidRDefault="001F139E" w:rsidP="002966F8">
      <w:pPr>
        <w:pStyle w:val="WAItem"/>
        <w:keepNext w:val="0"/>
        <w:numPr>
          <w:ilvl w:val="0"/>
          <w:numId w:val="0"/>
        </w:numPr>
        <w:tabs>
          <w:tab w:val="clear" w:pos="540"/>
        </w:tabs>
        <w:spacing w:before="0"/>
        <w:ind w:left="720" w:hanging="720"/>
        <w:rPr>
          <w:rFonts w:eastAsia="Batang"/>
          <w:b w:val="0"/>
          <w:i/>
          <w:iCs/>
          <w:sz w:val="22"/>
          <w:szCs w:val="22"/>
          <w:lang w:eastAsia="ko-KR"/>
        </w:rPr>
      </w:pPr>
      <w:r w:rsidRPr="000B0525">
        <w:rPr>
          <w:rFonts w:eastAsia="Batang"/>
          <w:b w:val="0"/>
          <w:i/>
          <w:iCs/>
          <w:sz w:val="22"/>
          <w:szCs w:val="22"/>
        </w:rPr>
        <w:tab/>
      </w:r>
      <w:r w:rsidRPr="000B0525">
        <w:rPr>
          <w:rFonts w:eastAsia="Batang"/>
          <w:b w:val="0"/>
          <w:i/>
          <w:iCs/>
          <w:sz w:val="22"/>
          <w:szCs w:val="22"/>
          <w:lang w:eastAsia="ko"/>
        </w:rPr>
        <w:t>본인은</w:t>
      </w:r>
      <w:r w:rsidRPr="000B0525">
        <w:rPr>
          <w:rFonts w:eastAsia="Batang"/>
          <w:b w:val="0"/>
          <w:i/>
          <w:iCs/>
          <w:sz w:val="22"/>
          <w:szCs w:val="22"/>
          <w:lang w:eastAsia="ko"/>
        </w:rPr>
        <w:t xml:space="preserve"> </w:t>
      </w:r>
      <w:r w:rsidRPr="000B0525">
        <w:rPr>
          <w:rFonts w:eastAsia="Batang"/>
          <w:b w:val="0"/>
          <w:i/>
          <w:iCs/>
          <w:sz w:val="22"/>
          <w:szCs w:val="22"/>
          <w:lang w:eastAsia="ko"/>
        </w:rPr>
        <w:t>다음에</w:t>
      </w:r>
      <w:r w:rsidRPr="000B0525">
        <w:rPr>
          <w:rFonts w:eastAsia="Batang"/>
          <w:b w:val="0"/>
          <w:i/>
          <w:iCs/>
          <w:sz w:val="22"/>
          <w:szCs w:val="22"/>
          <w:lang w:eastAsia="ko"/>
        </w:rPr>
        <w:t xml:space="preserve"> </w:t>
      </w:r>
      <w:r w:rsidRPr="000B0525">
        <w:rPr>
          <w:rFonts w:eastAsia="Batang"/>
          <w:b w:val="0"/>
          <w:i/>
          <w:iCs/>
          <w:sz w:val="22"/>
          <w:szCs w:val="22"/>
          <w:lang w:eastAsia="ko"/>
        </w:rPr>
        <w:t>해당합니다</w:t>
      </w:r>
      <w:r w:rsidRPr="000B0525">
        <w:rPr>
          <w:rFonts w:eastAsia="Batang"/>
          <w:b w:val="0"/>
          <w:i/>
          <w:iCs/>
          <w:sz w:val="22"/>
          <w:szCs w:val="22"/>
          <w:lang w:eastAsia="ko"/>
        </w:rPr>
        <w:t>(</w:t>
      </w:r>
      <w:r w:rsidRPr="000B0525">
        <w:rPr>
          <w:rFonts w:eastAsia="Batang"/>
          <w:b w:val="0"/>
          <w:i/>
          <w:iCs/>
          <w:sz w:val="22"/>
          <w:szCs w:val="22"/>
          <w:lang w:eastAsia="ko"/>
        </w:rPr>
        <w:t>한</w:t>
      </w:r>
      <w:r w:rsidRPr="000B0525">
        <w:rPr>
          <w:rFonts w:eastAsia="Batang"/>
          <w:b w:val="0"/>
          <w:i/>
          <w:iCs/>
          <w:sz w:val="22"/>
          <w:szCs w:val="22"/>
          <w:lang w:eastAsia="ko"/>
        </w:rPr>
        <w:t xml:space="preserve"> </w:t>
      </w:r>
      <w:r w:rsidRPr="000B0525">
        <w:rPr>
          <w:rFonts w:eastAsia="Batang"/>
          <w:b w:val="0"/>
          <w:i/>
          <w:iCs/>
          <w:sz w:val="22"/>
          <w:szCs w:val="22"/>
          <w:lang w:eastAsia="ko"/>
        </w:rPr>
        <w:t>항목에</w:t>
      </w:r>
      <w:r w:rsidRPr="000B0525">
        <w:rPr>
          <w:rFonts w:eastAsia="Batang"/>
          <w:b w:val="0"/>
          <w:i/>
          <w:iCs/>
          <w:sz w:val="22"/>
          <w:szCs w:val="22"/>
          <w:lang w:eastAsia="ko"/>
        </w:rPr>
        <w:t xml:space="preserve"> </w:t>
      </w:r>
      <w:r w:rsidRPr="000B0525">
        <w:rPr>
          <w:rFonts w:eastAsia="Batang"/>
          <w:b w:val="0"/>
          <w:i/>
          <w:iCs/>
          <w:sz w:val="22"/>
          <w:szCs w:val="22"/>
          <w:lang w:eastAsia="ko"/>
        </w:rPr>
        <w:t>체크</w:t>
      </w:r>
      <w:r w:rsidRPr="000B0525">
        <w:rPr>
          <w:rFonts w:eastAsia="Batang"/>
          <w:b w:val="0"/>
          <w:i/>
          <w:iCs/>
          <w:sz w:val="22"/>
          <w:szCs w:val="22"/>
          <w:lang w:eastAsia="ko"/>
        </w:rPr>
        <w:t xml:space="preserve">): [-] </w:t>
      </w:r>
      <w:r w:rsidRPr="000B0525">
        <w:rPr>
          <w:rFonts w:eastAsia="Batang"/>
          <w:b w:val="0"/>
          <w:i/>
          <w:iCs/>
          <w:sz w:val="22"/>
          <w:szCs w:val="22"/>
          <w:lang w:eastAsia="ko"/>
        </w:rPr>
        <w:t>청원인</w:t>
      </w:r>
      <w:r w:rsidRPr="000B0525">
        <w:rPr>
          <w:rFonts w:eastAsia="Batang"/>
          <w:b w:val="0"/>
          <w:i/>
          <w:iCs/>
          <w:sz w:val="22"/>
          <w:szCs w:val="22"/>
          <w:lang w:eastAsia="ko"/>
        </w:rPr>
        <w:t xml:space="preserve">.  [-] </w:t>
      </w:r>
      <w:r w:rsidRPr="000B0525">
        <w:rPr>
          <w:rFonts w:eastAsia="Batang"/>
          <w:b w:val="0"/>
          <w:i/>
          <w:iCs/>
          <w:sz w:val="22"/>
          <w:szCs w:val="22"/>
          <w:lang w:eastAsia="ko"/>
        </w:rPr>
        <w:t>피청원인</w:t>
      </w:r>
      <w:r w:rsidRPr="000B0525">
        <w:rPr>
          <w:rFonts w:eastAsia="Batang"/>
          <w:b w:val="0"/>
          <w:i/>
          <w:iCs/>
          <w:sz w:val="22"/>
          <w:szCs w:val="22"/>
          <w:lang w:eastAsia="ko"/>
        </w:rPr>
        <w:t xml:space="preserve">. </w:t>
      </w:r>
      <w:r w:rsidRPr="000B0525">
        <w:rPr>
          <w:rFonts w:eastAsia="Batang"/>
          <w:b w:val="0"/>
          <w:i/>
          <w:iCs/>
          <w:sz w:val="22"/>
          <w:szCs w:val="22"/>
          <w:lang w:eastAsia="ko"/>
        </w:rPr>
        <w:t>본인은</w:t>
      </w:r>
      <w:r w:rsidRPr="000B0525">
        <w:rPr>
          <w:rFonts w:eastAsia="Batang"/>
          <w:b w:val="0"/>
          <w:i/>
          <w:iCs/>
          <w:sz w:val="22"/>
          <w:szCs w:val="22"/>
          <w:lang w:eastAsia="ko"/>
        </w:rPr>
        <w:t xml:space="preserve"> </w:t>
      </w:r>
      <w:r w:rsidRPr="000B0525">
        <w:rPr>
          <w:rFonts w:eastAsia="Batang"/>
          <w:b w:val="0"/>
          <w:i/>
          <w:iCs/>
          <w:sz w:val="22"/>
          <w:szCs w:val="22"/>
          <w:lang w:eastAsia="ko"/>
        </w:rPr>
        <w:t>배우자</w:t>
      </w:r>
      <w:r w:rsidRPr="000B0525">
        <w:rPr>
          <w:rFonts w:eastAsia="Batang"/>
          <w:b w:val="0"/>
          <w:i/>
          <w:iCs/>
          <w:sz w:val="22"/>
          <w:szCs w:val="22"/>
          <w:lang w:eastAsia="ko"/>
        </w:rPr>
        <w:t>/</w:t>
      </w:r>
      <w:r w:rsidRPr="000B0525">
        <w:rPr>
          <w:rFonts w:eastAsia="Batang"/>
          <w:b w:val="0"/>
          <w:i/>
          <w:iCs/>
          <w:sz w:val="22"/>
          <w:szCs w:val="22"/>
          <w:lang w:eastAsia="ko"/>
        </w:rPr>
        <w:t>동거</w:t>
      </w:r>
      <w:r w:rsidRPr="000B0525">
        <w:rPr>
          <w:rFonts w:eastAsia="Batang"/>
          <w:b w:val="0"/>
          <w:i/>
          <w:iCs/>
          <w:sz w:val="22"/>
          <w:szCs w:val="22"/>
          <w:lang w:eastAsia="ko"/>
        </w:rPr>
        <w:t xml:space="preserve"> </w:t>
      </w:r>
      <w:r w:rsidRPr="000B0525">
        <w:rPr>
          <w:rFonts w:eastAsia="Batang"/>
          <w:b w:val="0"/>
          <w:i/>
          <w:iCs/>
          <w:sz w:val="22"/>
          <w:szCs w:val="22"/>
          <w:lang w:eastAsia="ko"/>
        </w:rPr>
        <w:t>파트너를</w:t>
      </w:r>
      <w:r w:rsidRPr="000B0525">
        <w:rPr>
          <w:rFonts w:eastAsia="Batang"/>
          <w:b w:val="0"/>
          <w:i/>
          <w:iCs/>
          <w:sz w:val="22"/>
          <w:szCs w:val="22"/>
          <w:lang w:eastAsia="ko"/>
        </w:rPr>
        <w:t xml:space="preserve"> </w:t>
      </w:r>
      <w:r w:rsidRPr="000B0525">
        <w:rPr>
          <w:rFonts w:eastAsia="Batang"/>
          <w:b w:val="0"/>
          <w:i/>
          <w:iCs/>
          <w:sz w:val="22"/>
          <w:szCs w:val="22"/>
          <w:lang w:eastAsia="ko"/>
        </w:rPr>
        <w:t>상대로</w:t>
      </w:r>
      <w:r w:rsidRPr="000B0525">
        <w:rPr>
          <w:rFonts w:eastAsia="Batang"/>
          <w:b w:val="0"/>
          <w:i/>
          <w:iCs/>
          <w:sz w:val="22"/>
          <w:szCs w:val="22"/>
          <w:lang w:eastAsia="ko"/>
        </w:rPr>
        <w:t xml:space="preserve"> </w:t>
      </w:r>
      <w:r w:rsidRPr="000B0525">
        <w:rPr>
          <w:rFonts w:eastAsia="Batang"/>
          <w:b w:val="0"/>
          <w:i/>
          <w:iCs/>
          <w:sz w:val="22"/>
          <w:szCs w:val="22"/>
          <w:lang w:eastAsia="ko"/>
        </w:rPr>
        <w:t>즉시</w:t>
      </w:r>
      <w:r w:rsidRPr="000B0525">
        <w:rPr>
          <w:rFonts w:eastAsia="Batang"/>
          <w:b w:val="0"/>
          <w:i/>
          <w:iCs/>
          <w:sz w:val="22"/>
          <w:szCs w:val="22"/>
          <w:lang w:eastAsia="ko"/>
        </w:rPr>
        <w:t xml:space="preserve"> </w:t>
      </w:r>
      <w:r w:rsidRPr="000B0525">
        <w:rPr>
          <w:rFonts w:eastAsia="Batang"/>
          <w:b w:val="0"/>
          <w:i/>
          <w:iCs/>
          <w:sz w:val="22"/>
          <w:szCs w:val="22"/>
          <w:lang w:eastAsia="ko"/>
        </w:rPr>
        <w:t>금지</w:t>
      </w:r>
      <w:r w:rsidRPr="000B0525">
        <w:rPr>
          <w:rFonts w:eastAsia="Batang"/>
          <w:b w:val="0"/>
          <w:i/>
          <w:iCs/>
          <w:sz w:val="22"/>
          <w:szCs w:val="22"/>
          <w:lang w:eastAsia="ko"/>
        </w:rPr>
        <w:t xml:space="preserve"> </w:t>
      </w:r>
      <w:r w:rsidRPr="000B0525">
        <w:rPr>
          <w:rFonts w:eastAsia="Batang"/>
          <w:b w:val="0"/>
          <w:i/>
          <w:iCs/>
          <w:sz w:val="22"/>
          <w:szCs w:val="22"/>
          <w:lang w:eastAsia="ko"/>
        </w:rPr>
        <w:t>명령을</w:t>
      </w:r>
      <w:r w:rsidRPr="000B0525">
        <w:rPr>
          <w:rFonts w:eastAsia="Batang"/>
          <w:b w:val="0"/>
          <w:i/>
          <w:iCs/>
          <w:sz w:val="22"/>
          <w:szCs w:val="22"/>
          <w:lang w:eastAsia="ko"/>
        </w:rPr>
        <w:t xml:space="preserve"> </w:t>
      </w:r>
      <w:r w:rsidRPr="000B0525">
        <w:rPr>
          <w:rFonts w:eastAsia="Batang"/>
          <w:b w:val="0"/>
          <w:i/>
          <w:iCs/>
          <w:sz w:val="22"/>
          <w:szCs w:val="22"/>
          <w:lang w:eastAsia="ko"/>
        </w:rPr>
        <w:t>신청합니다</w:t>
      </w:r>
      <w:r w:rsidRPr="000B0525">
        <w:rPr>
          <w:rFonts w:eastAsia="Batang"/>
          <w:b w:val="0"/>
          <w:i/>
          <w:iCs/>
          <w:sz w:val="22"/>
          <w:szCs w:val="22"/>
          <w:lang w:eastAsia="ko"/>
        </w:rPr>
        <w:t>.</w:t>
      </w:r>
    </w:p>
    <w:p w14:paraId="31F88A82" w14:textId="77777777" w:rsidR="002966F8" w:rsidRPr="000B0525" w:rsidRDefault="00985C47" w:rsidP="002966F8">
      <w:pPr>
        <w:pStyle w:val="WABody6AboveHang"/>
        <w:ind w:left="1080" w:hanging="360"/>
        <w:rPr>
          <w:rFonts w:eastAsia="Batang"/>
          <w:spacing w:val="-2"/>
        </w:rPr>
      </w:pPr>
      <w:r w:rsidRPr="000B0525">
        <w:rPr>
          <w:rFonts w:eastAsia="Batang"/>
        </w:rPr>
        <w:t>[  ]</w:t>
      </w:r>
      <w:r w:rsidRPr="000B0525">
        <w:rPr>
          <w:rFonts w:eastAsia="Batang"/>
        </w:rPr>
        <w:tab/>
        <w:t>I want my children under 18 to be protected by the order:</w:t>
      </w:r>
    </w:p>
    <w:p w14:paraId="6FFB5C3B" w14:textId="0E72BF2D" w:rsidR="00886FD9" w:rsidRPr="000B0525" w:rsidRDefault="002966F8" w:rsidP="001F139E">
      <w:pPr>
        <w:pStyle w:val="WABody6AboveHang"/>
        <w:spacing w:before="0" w:after="120"/>
        <w:ind w:left="1080" w:firstLine="0"/>
        <w:rPr>
          <w:rFonts w:eastAsia="Batang"/>
          <w:i/>
          <w:iCs/>
          <w:spacing w:val="-2"/>
          <w:lang w:eastAsia="ko-KR"/>
        </w:rPr>
      </w:pPr>
      <w:r w:rsidRPr="000B0525">
        <w:rPr>
          <w:rFonts w:eastAsia="Batang"/>
          <w:i/>
          <w:iCs/>
          <w:lang w:eastAsia="ko"/>
        </w:rPr>
        <w:t>본인은</w:t>
      </w:r>
      <w:r w:rsidRPr="000B0525">
        <w:rPr>
          <w:rFonts w:eastAsia="Batang"/>
          <w:i/>
          <w:iCs/>
          <w:lang w:eastAsia="ko"/>
        </w:rPr>
        <w:t xml:space="preserve"> 18</w:t>
      </w:r>
      <w:r w:rsidRPr="000B0525">
        <w:rPr>
          <w:rFonts w:eastAsia="Batang"/>
          <w:i/>
          <w:iCs/>
          <w:lang w:eastAsia="ko"/>
        </w:rPr>
        <w:t>세</w:t>
      </w:r>
      <w:r w:rsidRPr="000B0525">
        <w:rPr>
          <w:rFonts w:eastAsia="Batang"/>
          <w:i/>
          <w:iCs/>
          <w:lang w:eastAsia="ko"/>
        </w:rPr>
        <w:t xml:space="preserve"> </w:t>
      </w:r>
      <w:r w:rsidRPr="000B0525">
        <w:rPr>
          <w:rFonts w:eastAsia="Batang"/>
          <w:i/>
          <w:iCs/>
          <w:lang w:eastAsia="ko"/>
        </w:rPr>
        <w:t>미만의</w:t>
      </w:r>
      <w:r w:rsidRPr="000B0525">
        <w:rPr>
          <w:rFonts w:eastAsia="Batang"/>
          <w:i/>
          <w:iCs/>
          <w:lang w:eastAsia="ko"/>
        </w:rPr>
        <w:t xml:space="preserve"> </w:t>
      </w:r>
      <w:r w:rsidRPr="000B0525">
        <w:rPr>
          <w:rFonts w:eastAsia="Batang"/>
          <w:i/>
          <w:iCs/>
          <w:lang w:eastAsia="ko"/>
        </w:rPr>
        <w:t>아동을</w:t>
      </w:r>
      <w:r w:rsidRPr="000B0525">
        <w:rPr>
          <w:rFonts w:eastAsia="Batang"/>
          <w:i/>
          <w:iCs/>
          <w:lang w:eastAsia="ko"/>
        </w:rPr>
        <w:t xml:space="preserve"> </w:t>
      </w:r>
      <w:r w:rsidRPr="000B0525">
        <w:rPr>
          <w:rFonts w:eastAsia="Batang"/>
          <w:i/>
          <w:iCs/>
          <w:lang w:eastAsia="ko"/>
        </w:rPr>
        <w:t>명령을</w:t>
      </w:r>
      <w:r w:rsidRPr="000B0525">
        <w:rPr>
          <w:rFonts w:eastAsia="Batang"/>
          <w:i/>
          <w:iCs/>
          <w:lang w:eastAsia="ko"/>
        </w:rPr>
        <w:t xml:space="preserve"> </w:t>
      </w:r>
      <w:r w:rsidRPr="000B0525">
        <w:rPr>
          <w:rFonts w:eastAsia="Batang"/>
          <w:i/>
          <w:iCs/>
          <w:lang w:eastAsia="ko"/>
        </w:rPr>
        <w:t>통해</w:t>
      </w:r>
      <w:r w:rsidRPr="000B0525">
        <w:rPr>
          <w:rFonts w:eastAsia="Batang"/>
          <w:i/>
          <w:iCs/>
          <w:lang w:eastAsia="ko"/>
        </w:rPr>
        <w:t xml:space="preserve"> </w:t>
      </w:r>
      <w:r w:rsidRPr="000B0525">
        <w:rPr>
          <w:rFonts w:eastAsia="Batang"/>
          <w:i/>
          <w:iCs/>
          <w:lang w:eastAsia="ko"/>
        </w:rPr>
        <w:t>보호하기를</w:t>
      </w:r>
      <w:r w:rsidRPr="000B0525">
        <w:rPr>
          <w:rFonts w:eastAsia="Batang"/>
          <w:i/>
          <w:iCs/>
          <w:lang w:eastAsia="ko"/>
        </w:rPr>
        <w:t xml:space="preserve"> </w:t>
      </w:r>
      <w:r w:rsidRPr="000B0525">
        <w:rPr>
          <w:rFonts w:eastAsia="Batang"/>
          <w:i/>
          <w:iCs/>
          <w:lang w:eastAsia="ko"/>
        </w:rPr>
        <w:t>원합니다</w:t>
      </w:r>
      <w:r w:rsidRPr="000B0525">
        <w:rPr>
          <w:rFonts w:eastAsia="Batang"/>
          <w:i/>
          <w:iCs/>
          <w:lang w:eastAsia="ko"/>
        </w:rPr>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886FD9" w:rsidRPr="000B0525" w14:paraId="4933C3E9" w14:textId="77777777">
        <w:trPr>
          <w:cantSplit/>
          <w:tblHeader/>
        </w:trPr>
        <w:tc>
          <w:tcPr>
            <w:tcW w:w="3780" w:type="dxa"/>
            <w:gridSpan w:val="2"/>
            <w:shd w:val="clear" w:color="auto" w:fill="auto"/>
          </w:tcPr>
          <w:p w14:paraId="2ECB9873" w14:textId="77777777" w:rsidR="002966F8" w:rsidRPr="000B0525" w:rsidRDefault="00886FD9" w:rsidP="002966F8">
            <w:pPr>
              <w:tabs>
                <w:tab w:val="left" w:pos="9360"/>
              </w:tabs>
              <w:suppressAutoHyphens/>
              <w:spacing w:before="60" w:after="0"/>
              <w:jc w:val="center"/>
              <w:rPr>
                <w:rFonts w:ascii="Arial Narrow" w:eastAsia="Batang" w:hAnsi="Arial Narrow" w:cs="Arial"/>
                <w:b/>
                <w:sz w:val="22"/>
                <w:szCs w:val="22"/>
              </w:rPr>
            </w:pPr>
            <w:r w:rsidRPr="000B0525">
              <w:rPr>
                <w:rFonts w:ascii="Arial Narrow" w:eastAsia="Batang" w:hAnsi="Arial Narrow" w:cs="Arial"/>
                <w:b/>
                <w:bCs/>
                <w:sz w:val="22"/>
                <w:szCs w:val="22"/>
              </w:rPr>
              <w:t>Child’s name</w:t>
            </w:r>
          </w:p>
          <w:p w14:paraId="190E3C12" w14:textId="5DD2DFA4" w:rsidR="00886FD9" w:rsidRPr="000B0525" w:rsidRDefault="002966F8" w:rsidP="00CB6D8B">
            <w:pPr>
              <w:tabs>
                <w:tab w:val="left" w:pos="9360"/>
              </w:tabs>
              <w:suppressAutoHyphens/>
              <w:spacing w:after="60"/>
              <w:jc w:val="center"/>
              <w:rPr>
                <w:rFonts w:ascii="Arial Narrow" w:eastAsia="Batang" w:hAnsi="Arial Narrow" w:cs="Arial"/>
                <w:b/>
                <w:i/>
                <w:iCs/>
                <w:sz w:val="22"/>
                <w:szCs w:val="22"/>
              </w:rPr>
            </w:pPr>
            <w:r w:rsidRPr="000B0525">
              <w:rPr>
                <w:rFonts w:ascii="Arial Narrow" w:eastAsia="Batang" w:hAnsi="Arial Narrow" w:cs="Arial"/>
                <w:b/>
                <w:bCs/>
                <w:i/>
                <w:iCs/>
                <w:sz w:val="22"/>
                <w:szCs w:val="22"/>
                <w:lang w:eastAsia="ko"/>
              </w:rPr>
              <w:t>아동의</w:t>
            </w:r>
            <w:r w:rsidRPr="000B0525">
              <w:rPr>
                <w:rFonts w:ascii="Arial Narrow" w:eastAsia="Batang" w:hAnsi="Arial Narrow" w:cs="Arial"/>
                <w:b/>
                <w:bCs/>
                <w:i/>
                <w:iCs/>
                <w:sz w:val="22"/>
                <w:szCs w:val="22"/>
                <w:lang w:eastAsia="ko"/>
              </w:rPr>
              <w:t xml:space="preserve"> </w:t>
            </w:r>
            <w:r w:rsidRPr="000B0525">
              <w:rPr>
                <w:rFonts w:ascii="Arial Narrow" w:eastAsia="Batang" w:hAnsi="Arial Narrow" w:cs="Arial"/>
                <w:b/>
                <w:bCs/>
                <w:i/>
                <w:iCs/>
                <w:sz w:val="22"/>
                <w:szCs w:val="22"/>
                <w:lang w:eastAsia="ko"/>
              </w:rPr>
              <w:t>이름</w:t>
            </w:r>
          </w:p>
        </w:tc>
        <w:tc>
          <w:tcPr>
            <w:tcW w:w="720" w:type="dxa"/>
            <w:shd w:val="clear" w:color="auto" w:fill="auto"/>
          </w:tcPr>
          <w:p w14:paraId="6B30CFED" w14:textId="77777777" w:rsidR="002966F8" w:rsidRPr="000B0525" w:rsidRDefault="00886FD9" w:rsidP="002966F8">
            <w:pPr>
              <w:tabs>
                <w:tab w:val="left" w:pos="9360"/>
              </w:tabs>
              <w:suppressAutoHyphens/>
              <w:spacing w:before="60" w:after="0"/>
              <w:jc w:val="center"/>
              <w:rPr>
                <w:rFonts w:ascii="Arial Narrow" w:eastAsia="Batang" w:hAnsi="Arial Narrow" w:cs="Arial"/>
                <w:b/>
                <w:sz w:val="22"/>
                <w:szCs w:val="22"/>
              </w:rPr>
            </w:pPr>
            <w:r w:rsidRPr="000B0525">
              <w:rPr>
                <w:rFonts w:ascii="Arial Narrow" w:eastAsia="Batang" w:hAnsi="Arial Narrow" w:cs="Arial"/>
                <w:b/>
                <w:bCs/>
                <w:sz w:val="22"/>
                <w:szCs w:val="22"/>
              </w:rPr>
              <w:t>Age</w:t>
            </w:r>
          </w:p>
          <w:p w14:paraId="52234319" w14:textId="4EC42158" w:rsidR="00886FD9" w:rsidRPr="000B0525" w:rsidRDefault="002966F8" w:rsidP="00CB6D8B">
            <w:pPr>
              <w:tabs>
                <w:tab w:val="left" w:pos="9360"/>
              </w:tabs>
              <w:suppressAutoHyphens/>
              <w:spacing w:after="60"/>
              <w:jc w:val="center"/>
              <w:rPr>
                <w:rFonts w:ascii="Arial Narrow" w:eastAsia="Batang" w:hAnsi="Arial Narrow" w:cs="Arial"/>
                <w:b/>
                <w:i/>
                <w:iCs/>
                <w:sz w:val="22"/>
                <w:szCs w:val="22"/>
              </w:rPr>
            </w:pPr>
            <w:r w:rsidRPr="000B0525">
              <w:rPr>
                <w:rFonts w:ascii="Arial Narrow" w:eastAsia="Batang" w:hAnsi="Arial Narrow" w:cs="Arial"/>
                <w:b/>
                <w:bCs/>
                <w:i/>
                <w:iCs/>
                <w:sz w:val="22"/>
                <w:szCs w:val="22"/>
                <w:lang w:eastAsia="ko"/>
              </w:rPr>
              <w:t>연령</w:t>
            </w:r>
          </w:p>
        </w:tc>
        <w:tc>
          <w:tcPr>
            <w:tcW w:w="3600" w:type="dxa"/>
            <w:gridSpan w:val="2"/>
            <w:shd w:val="clear" w:color="auto" w:fill="auto"/>
          </w:tcPr>
          <w:p w14:paraId="0862C792" w14:textId="77777777" w:rsidR="002966F8" w:rsidRPr="000B0525" w:rsidRDefault="00886FD9" w:rsidP="002966F8">
            <w:pPr>
              <w:tabs>
                <w:tab w:val="left" w:pos="9360"/>
              </w:tabs>
              <w:suppressAutoHyphens/>
              <w:spacing w:before="60" w:after="0"/>
              <w:jc w:val="center"/>
              <w:rPr>
                <w:rFonts w:ascii="Arial Narrow" w:eastAsia="Batang" w:hAnsi="Arial Narrow" w:cs="Arial"/>
                <w:b/>
                <w:sz w:val="22"/>
                <w:szCs w:val="22"/>
              </w:rPr>
            </w:pPr>
            <w:r w:rsidRPr="000B0525">
              <w:rPr>
                <w:rFonts w:ascii="Arial Narrow" w:eastAsia="Batang" w:hAnsi="Arial Narrow" w:cs="Arial"/>
                <w:b/>
                <w:bCs/>
                <w:sz w:val="22"/>
                <w:szCs w:val="22"/>
              </w:rPr>
              <w:t>Child’s name</w:t>
            </w:r>
          </w:p>
          <w:p w14:paraId="2DD1F7A4" w14:textId="151311C4" w:rsidR="00886FD9" w:rsidRPr="000B0525" w:rsidRDefault="002966F8" w:rsidP="00CB6D8B">
            <w:pPr>
              <w:tabs>
                <w:tab w:val="left" w:pos="9360"/>
              </w:tabs>
              <w:suppressAutoHyphens/>
              <w:spacing w:after="60"/>
              <w:jc w:val="center"/>
              <w:rPr>
                <w:rFonts w:ascii="Arial Narrow" w:eastAsia="Batang" w:hAnsi="Arial Narrow" w:cs="Arial"/>
                <w:b/>
                <w:i/>
                <w:iCs/>
                <w:sz w:val="22"/>
                <w:szCs w:val="22"/>
              </w:rPr>
            </w:pPr>
            <w:r w:rsidRPr="000B0525">
              <w:rPr>
                <w:rFonts w:ascii="Arial Narrow" w:eastAsia="Batang" w:hAnsi="Arial Narrow" w:cs="Arial"/>
                <w:b/>
                <w:bCs/>
                <w:i/>
                <w:iCs/>
                <w:sz w:val="22"/>
                <w:szCs w:val="22"/>
                <w:lang w:eastAsia="ko"/>
              </w:rPr>
              <w:t>아동의</w:t>
            </w:r>
            <w:r w:rsidRPr="000B0525">
              <w:rPr>
                <w:rFonts w:ascii="Arial Narrow" w:eastAsia="Batang" w:hAnsi="Arial Narrow" w:cs="Arial"/>
                <w:b/>
                <w:bCs/>
                <w:i/>
                <w:iCs/>
                <w:sz w:val="22"/>
                <w:szCs w:val="22"/>
                <w:lang w:eastAsia="ko"/>
              </w:rPr>
              <w:t xml:space="preserve"> </w:t>
            </w:r>
            <w:r w:rsidRPr="000B0525">
              <w:rPr>
                <w:rFonts w:ascii="Arial Narrow" w:eastAsia="Batang" w:hAnsi="Arial Narrow" w:cs="Arial"/>
                <w:b/>
                <w:bCs/>
                <w:i/>
                <w:iCs/>
                <w:sz w:val="22"/>
                <w:szCs w:val="22"/>
                <w:lang w:eastAsia="ko"/>
              </w:rPr>
              <w:t>이름</w:t>
            </w:r>
          </w:p>
        </w:tc>
        <w:tc>
          <w:tcPr>
            <w:tcW w:w="720" w:type="dxa"/>
            <w:shd w:val="clear" w:color="auto" w:fill="auto"/>
          </w:tcPr>
          <w:p w14:paraId="202D9076" w14:textId="77777777" w:rsidR="002966F8" w:rsidRPr="000B0525" w:rsidRDefault="00886FD9" w:rsidP="002966F8">
            <w:pPr>
              <w:tabs>
                <w:tab w:val="left" w:pos="9360"/>
              </w:tabs>
              <w:suppressAutoHyphens/>
              <w:spacing w:before="60" w:after="0"/>
              <w:jc w:val="center"/>
              <w:rPr>
                <w:rFonts w:ascii="Arial Narrow" w:eastAsia="Batang" w:hAnsi="Arial Narrow" w:cs="Arial"/>
                <w:b/>
                <w:sz w:val="22"/>
                <w:szCs w:val="22"/>
              </w:rPr>
            </w:pPr>
            <w:r w:rsidRPr="000B0525">
              <w:rPr>
                <w:rFonts w:ascii="Arial Narrow" w:eastAsia="Batang" w:hAnsi="Arial Narrow" w:cs="Arial"/>
                <w:b/>
                <w:bCs/>
                <w:sz w:val="22"/>
                <w:szCs w:val="22"/>
              </w:rPr>
              <w:t>Age</w:t>
            </w:r>
          </w:p>
          <w:p w14:paraId="6B161515" w14:textId="51C5291C" w:rsidR="00886FD9" w:rsidRPr="000B0525" w:rsidRDefault="002966F8" w:rsidP="00CB6D8B">
            <w:pPr>
              <w:tabs>
                <w:tab w:val="left" w:pos="9360"/>
              </w:tabs>
              <w:suppressAutoHyphens/>
              <w:spacing w:after="60"/>
              <w:jc w:val="center"/>
              <w:rPr>
                <w:rFonts w:ascii="Arial Narrow" w:eastAsia="Batang" w:hAnsi="Arial Narrow" w:cs="Arial"/>
                <w:b/>
                <w:i/>
                <w:iCs/>
                <w:sz w:val="22"/>
                <w:szCs w:val="22"/>
              </w:rPr>
            </w:pPr>
            <w:r w:rsidRPr="000B0525">
              <w:rPr>
                <w:rFonts w:ascii="Arial Narrow" w:eastAsia="Batang" w:hAnsi="Arial Narrow" w:cs="Arial"/>
                <w:b/>
                <w:bCs/>
                <w:i/>
                <w:iCs/>
                <w:sz w:val="22"/>
                <w:szCs w:val="22"/>
                <w:lang w:eastAsia="ko"/>
              </w:rPr>
              <w:t>연령</w:t>
            </w:r>
          </w:p>
        </w:tc>
      </w:tr>
      <w:tr w:rsidR="00886FD9" w:rsidRPr="000B0525" w14:paraId="6DAABFBF" w14:textId="77777777">
        <w:trPr>
          <w:cantSplit/>
        </w:trPr>
        <w:tc>
          <w:tcPr>
            <w:tcW w:w="363" w:type="dxa"/>
            <w:tcBorders>
              <w:right w:val="nil"/>
            </w:tcBorders>
            <w:shd w:val="clear" w:color="auto" w:fill="auto"/>
          </w:tcPr>
          <w:p w14:paraId="61EF9018" w14:textId="77777777" w:rsidR="00886FD9" w:rsidRPr="000B0525" w:rsidRDefault="00886FD9" w:rsidP="002966F8">
            <w:pPr>
              <w:tabs>
                <w:tab w:val="left" w:pos="270"/>
                <w:tab w:val="left" w:pos="3510"/>
                <w:tab w:val="left" w:pos="9360"/>
              </w:tabs>
              <w:suppressAutoHyphens/>
              <w:spacing w:before="60" w:after="0"/>
              <w:ind w:left="265" w:hanging="265"/>
              <w:rPr>
                <w:rFonts w:ascii="Arial" w:eastAsia="Batang" w:hAnsi="Arial" w:cs="Arial"/>
                <w:sz w:val="22"/>
                <w:szCs w:val="22"/>
              </w:rPr>
            </w:pPr>
            <w:r w:rsidRPr="000B0525">
              <w:rPr>
                <w:rFonts w:ascii="Arial" w:eastAsia="Batang" w:hAnsi="Arial" w:cs="Arial"/>
                <w:sz w:val="22"/>
                <w:szCs w:val="22"/>
              </w:rPr>
              <w:t xml:space="preserve"> 1. </w:t>
            </w:r>
          </w:p>
        </w:tc>
        <w:tc>
          <w:tcPr>
            <w:tcW w:w="3417" w:type="dxa"/>
            <w:tcBorders>
              <w:left w:val="nil"/>
            </w:tcBorders>
            <w:shd w:val="clear" w:color="auto" w:fill="auto"/>
          </w:tcPr>
          <w:p w14:paraId="3E77C960" w14:textId="77777777" w:rsidR="00886FD9" w:rsidRPr="000B0525" w:rsidRDefault="00886FD9" w:rsidP="002966F8">
            <w:pPr>
              <w:tabs>
                <w:tab w:val="left" w:pos="270"/>
                <w:tab w:val="left" w:pos="3510"/>
                <w:tab w:val="left" w:pos="9360"/>
              </w:tabs>
              <w:suppressAutoHyphens/>
              <w:spacing w:before="60" w:after="0"/>
              <w:rPr>
                <w:rFonts w:ascii="Arial" w:eastAsia="Batang" w:hAnsi="Arial" w:cs="Arial"/>
                <w:sz w:val="22"/>
                <w:szCs w:val="22"/>
              </w:rPr>
            </w:pPr>
          </w:p>
        </w:tc>
        <w:tc>
          <w:tcPr>
            <w:tcW w:w="720" w:type="dxa"/>
            <w:shd w:val="clear" w:color="auto" w:fill="auto"/>
          </w:tcPr>
          <w:p w14:paraId="14754DDB" w14:textId="77777777" w:rsidR="00886FD9" w:rsidRPr="000B0525" w:rsidRDefault="00886FD9" w:rsidP="002966F8">
            <w:pPr>
              <w:tabs>
                <w:tab w:val="left" w:pos="540"/>
                <w:tab w:val="left" w:pos="9360"/>
              </w:tabs>
              <w:suppressAutoHyphens/>
              <w:spacing w:before="60" w:after="0"/>
              <w:jc w:val="center"/>
              <w:rPr>
                <w:rFonts w:ascii="Arial" w:eastAsia="Batang" w:hAnsi="Arial" w:cs="Arial"/>
                <w:sz w:val="22"/>
                <w:szCs w:val="22"/>
              </w:rPr>
            </w:pPr>
          </w:p>
        </w:tc>
        <w:tc>
          <w:tcPr>
            <w:tcW w:w="360" w:type="dxa"/>
            <w:tcBorders>
              <w:right w:val="nil"/>
            </w:tcBorders>
            <w:shd w:val="clear" w:color="auto" w:fill="auto"/>
          </w:tcPr>
          <w:p w14:paraId="73388633" w14:textId="6A17353F" w:rsidR="00886FD9" w:rsidRPr="000B0525" w:rsidRDefault="00886FD9" w:rsidP="0013644A">
            <w:pPr>
              <w:tabs>
                <w:tab w:val="left" w:pos="270"/>
                <w:tab w:val="left" w:pos="3510"/>
                <w:tab w:val="left" w:pos="9360"/>
              </w:tabs>
              <w:suppressAutoHyphens/>
              <w:spacing w:before="60" w:after="0"/>
              <w:ind w:left="265" w:hanging="265"/>
              <w:rPr>
                <w:rFonts w:ascii="Arial" w:eastAsia="Batang" w:hAnsi="Arial" w:cs="Arial"/>
                <w:sz w:val="22"/>
                <w:szCs w:val="22"/>
              </w:rPr>
            </w:pPr>
            <w:r w:rsidRPr="000B0525">
              <w:rPr>
                <w:rFonts w:ascii="Arial" w:eastAsia="Batang" w:hAnsi="Arial" w:cs="Arial"/>
                <w:sz w:val="22"/>
                <w:szCs w:val="22"/>
              </w:rPr>
              <w:t xml:space="preserve"> 2.</w:t>
            </w:r>
          </w:p>
        </w:tc>
        <w:tc>
          <w:tcPr>
            <w:tcW w:w="3240" w:type="dxa"/>
            <w:tcBorders>
              <w:left w:val="nil"/>
            </w:tcBorders>
            <w:shd w:val="clear" w:color="auto" w:fill="auto"/>
          </w:tcPr>
          <w:p w14:paraId="5A8142D8" w14:textId="77777777" w:rsidR="00886FD9" w:rsidRPr="000B0525" w:rsidRDefault="00886FD9" w:rsidP="002966F8">
            <w:pPr>
              <w:tabs>
                <w:tab w:val="left" w:pos="270"/>
                <w:tab w:val="left" w:pos="3510"/>
                <w:tab w:val="left" w:pos="9360"/>
              </w:tabs>
              <w:suppressAutoHyphens/>
              <w:spacing w:before="60" w:after="0"/>
              <w:rPr>
                <w:rFonts w:ascii="Arial" w:eastAsia="Batang" w:hAnsi="Arial" w:cs="Arial"/>
                <w:sz w:val="22"/>
                <w:szCs w:val="22"/>
              </w:rPr>
            </w:pPr>
          </w:p>
        </w:tc>
        <w:tc>
          <w:tcPr>
            <w:tcW w:w="720" w:type="dxa"/>
            <w:shd w:val="clear" w:color="auto" w:fill="auto"/>
          </w:tcPr>
          <w:p w14:paraId="2BEE3D19" w14:textId="77777777" w:rsidR="00886FD9" w:rsidRPr="000B0525" w:rsidRDefault="00886FD9" w:rsidP="002966F8">
            <w:pPr>
              <w:tabs>
                <w:tab w:val="left" w:pos="540"/>
                <w:tab w:val="left" w:pos="9360"/>
              </w:tabs>
              <w:suppressAutoHyphens/>
              <w:spacing w:before="60" w:after="0"/>
              <w:jc w:val="center"/>
              <w:rPr>
                <w:rFonts w:ascii="Arial" w:eastAsia="Batang" w:hAnsi="Arial" w:cs="Arial"/>
                <w:sz w:val="22"/>
                <w:szCs w:val="22"/>
              </w:rPr>
            </w:pPr>
          </w:p>
        </w:tc>
      </w:tr>
      <w:tr w:rsidR="00886FD9" w:rsidRPr="000B0525" w14:paraId="146995E8" w14:textId="77777777">
        <w:trPr>
          <w:cantSplit/>
        </w:trPr>
        <w:tc>
          <w:tcPr>
            <w:tcW w:w="363" w:type="dxa"/>
            <w:tcBorders>
              <w:right w:val="nil"/>
            </w:tcBorders>
            <w:shd w:val="clear" w:color="auto" w:fill="auto"/>
          </w:tcPr>
          <w:p w14:paraId="4A8AF028" w14:textId="19483C8A" w:rsidR="00886FD9" w:rsidRPr="000B0525" w:rsidRDefault="00886FD9" w:rsidP="0013644A">
            <w:pPr>
              <w:tabs>
                <w:tab w:val="left" w:pos="270"/>
                <w:tab w:val="left" w:pos="3510"/>
                <w:tab w:val="left" w:pos="9360"/>
              </w:tabs>
              <w:suppressAutoHyphens/>
              <w:spacing w:before="60" w:after="0"/>
              <w:ind w:left="265" w:hanging="265"/>
              <w:rPr>
                <w:rFonts w:ascii="Arial" w:eastAsia="Batang" w:hAnsi="Arial" w:cs="Arial"/>
                <w:sz w:val="22"/>
                <w:szCs w:val="22"/>
              </w:rPr>
            </w:pPr>
            <w:r w:rsidRPr="000B0525">
              <w:rPr>
                <w:rFonts w:ascii="Arial" w:eastAsia="Batang" w:hAnsi="Arial" w:cs="Arial"/>
                <w:sz w:val="22"/>
                <w:szCs w:val="22"/>
              </w:rPr>
              <w:t xml:space="preserve"> 3.</w:t>
            </w:r>
          </w:p>
        </w:tc>
        <w:tc>
          <w:tcPr>
            <w:tcW w:w="3417" w:type="dxa"/>
            <w:tcBorders>
              <w:left w:val="nil"/>
            </w:tcBorders>
            <w:shd w:val="clear" w:color="auto" w:fill="auto"/>
          </w:tcPr>
          <w:p w14:paraId="4F2C0C6A" w14:textId="77777777" w:rsidR="00886FD9" w:rsidRPr="000B0525" w:rsidRDefault="00886FD9" w:rsidP="002966F8">
            <w:pPr>
              <w:tabs>
                <w:tab w:val="left" w:pos="270"/>
                <w:tab w:val="left" w:pos="3510"/>
                <w:tab w:val="left" w:pos="9360"/>
              </w:tabs>
              <w:suppressAutoHyphens/>
              <w:spacing w:before="60" w:after="0"/>
              <w:rPr>
                <w:rFonts w:ascii="Arial" w:eastAsia="Batang" w:hAnsi="Arial" w:cs="Arial"/>
                <w:sz w:val="22"/>
                <w:szCs w:val="22"/>
              </w:rPr>
            </w:pPr>
          </w:p>
        </w:tc>
        <w:tc>
          <w:tcPr>
            <w:tcW w:w="720" w:type="dxa"/>
            <w:shd w:val="clear" w:color="auto" w:fill="auto"/>
          </w:tcPr>
          <w:p w14:paraId="67E52F33" w14:textId="77777777" w:rsidR="00886FD9" w:rsidRPr="000B0525" w:rsidRDefault="00886FD9" w:rsidP="002966F8">
            <w:pPr>
              <w:tabs>
                <w:tab w:val="left" w:pos="540"/>
                <w:tab w:val="left" w:pos="9360"/>
              </w:tabs>
              <w:suppressAutoHyphens/>
              <w:spacing w:before="60" w:after="0"/>
              <w:jc w:val="center"/>
              <w:rPr>
                <w:rFonts w:ascii="Arial" w:eastAsia="Batang" w:hAnsi="Arial" w:cs="Arial"/>
                <w:sz w:val="22"/>
                <w:szCs w:val="22"/>
              </w:rPr>
            </w:pPr>
          </w:p>
        </w:tc>
        <w:tc>
          <w:tcPr>
            <w:tcW w:w="360" w:type="dxa"/>
            <w:tcBorders>
              <w:right w:val="nil"/>
            </w:tcBorders>
            <w:shd w:val="clear" w:color="auto" w:fill="auto"/>
          </w:tcPr>
          <w:p w14:paraId="5E50988F" w14:textId="72665E5F" w:rsidR="00886FD9" w:rsidRPr="000B0525" w:rsidRDefault="00886FD9" w:rsidP="0013644A">
            <w:pPr>
              <w:tabs>
                <w:tab w:val="left" w:pos="270"/>
                <w:tab w:val="left" w:pos="3510"/>
                <w:tab w:val="left" w:pos="9360"/>
              </w:tabs>
              <w:suppressAutoHyphens/>
              <w:spacing w:before="60" w:after="0"/>
              <w:ind w:left="265" w:hanging="265"/>
              <w:rPr>
                <w:rFonts w:ascii="Arial" w:eastAsia="Batang" w:hAnsi="Arial" w:cs="Arial"/>
                <w:sz w:val="22"/>
                <w:szCs w:val="22"/>
              </w:rPr>
            </w:pPr>
            <w:r w:rsidRPr="000B0525">
              <w:rPr>
                <w:rFonts w:ascii="Arial" w:eastAsia="Batang" w:hAnsi="Arial" w:cs="Arial"/>
                <w:sz w:val="22"/>
                <w:szCs w:val="22"/>
              </w:rPr>
              <w:t xml:space="preserve"> 4.</w:t>
            </w:r>
          </w:p>
        </w:tc>
        <w:tc>
          <w:tcPr>
            <w:tcW w:w="3240" w:type="dxa"/>
            <w:tcBorders>
              <w:left w:val="nil"/>
            </w:tcBorders>
            <w:shd w:val="clear" w:color="auto" w:fill="auto"/>
          </w:tcPr>
          <w:p w14:paraId="54F98867" w14:textId="77777777" w:rsidR="00886FD9" w:rsidRPr="000B0525" w:rsidRDefault="00886FD9" w:rsidP="002966F8">
            <w:pPr>
              <w:tabs>
                <w:tab w:val="left" w:pos="270"/>
                <w:tab w:val="left" w:pos="3510"/>
                <w:tab w:val="left" w:pos="9360"/>
              </w:tabs>
              <w:suppressAutoHyphens/>
              <w:spacing w:before="60" w:after="0"/>
              <w:rPr>
                <w:rFonts w:ascii="Arial" w:eastAsia="Batang" w:hAnsi="Arial" w:cs="Arial"/>
                <w:sz w:val="22"/>
                <w:szCs w:val="22"/>
              </w:rPr>
            </w:pPr>
          </w:p>
        </w:tc>
        <w:tc>
          <w:tcPr>
            <w:tcW w:w="720" w:type="dxa"/>
            <w:shd w:val="clear" w:color="auto" w:fill="auto"/>
          </w:tcPr>
          <w:p w14:paraId="03F2CB30" w14:textId="77777777" w:rsidR="00886FD9" w:rsidRPr="000B0525" w:rsidRDefault="00886FD9" w:rsidP="002966F8">
            <w:pPr>
              <w:tabs>
                <w:tab w:val="left" w:pos="540"/>
                <w:tab w:val="left" w:pos="9360"/>
              </w:tabs>
              <w:suppressAutoHyphens/>
              <w:spacing w:before="60" w:after="0"/>
              <w:jc w:val="center"/>
              <w:rPr>
                <w:rFonts w:ascii="Arial" w:eastAsia="Batang" w:hAnsi="Arial" w:cs="Arial"/>
                <w:sz w:val="22"/>
                <w:szCs w:val="22"/>
              </w:rPr>
            </w:pPr>
          </w:p>
        </w:tc>
      </w:tr>
    </w:tbl>
    <w:p w14:paraId="412A1A97" w14:textId="77777777" w:rsidR="002966F8" w:rsidRPr="000B0525" w:rsidRDefault="00886FD9" w:rsidP="002966F8">
      <w:pPr>
        <w:pStyle w:val="WAItem"/>
        <w:keepNext w:val="0"/>
        <w:numPr>
          <w:ilvl w:val="0"/>
          <w:numId w:val="0"/>
        </w:numPr>
        <w:tabs>
          <w:tab w:val="clear" w:pos="540"/>
          <w:tab w:val="left" w:pos="9360"/>
        </w:tabs>
        <w:spacing w:before="120"/>
        <w:ind w:left="720" w:hanging="720"/>
        <w:rPr>
          <w:rFonts w:eastAsia="Batang"/>
          <w:b w:val="0"/>
          <w:sz w:val="22"/>
          <w:szCs w:val="22"/>
          <w:u w:val="single"/>
        </w:rPr>
      </w:pPr>
      <w:r w:rsidRPr="000B0525">
        <w:rPr>
          <w:rFonts w:eastAsia="Batang"/>
          <w:b w:val="0"/>
          <w:sz w:val="22"/>
        </w:rPr>
        <w:lastRenderedPageBreak/>
        <w:t>2.</w:t>
      </w:r>
      <w:r w:rsidRPr="000B0525">
        <w:rPr>
          <w:rFonts w:eastAsia="Batang"/>
          <w:bCs/>
        </w:rPr>
        <w:tab/>
      </w:r>
      <w:r w:rsidRPr="000B0525">
        <w:rPr>
          <w:rFonts w:eastAsia="Batang"/>
          <w:b w:val="0"/>
          <w:sz w:val="22"/>
          <w:szCs w:val="22"/>
        </w:rPr>
        <w:t xml:space="preserve">I ask the court to approve an </w:t>
      </w:r>
      <w:r w:rsidRPr="000B0525">
        <w:rPr>
          <w:rFonts w:eastAsia="Batang"/>
          <w:b w:val="0"/>
          <w:i/>
          <w:iCs/>
          <w:sz w:val="22"/>
          <w:szCs w:val="22"/>
        </w:rPr>
        <w:t xml:space="preserve">Immediate Restraining Order </w:t>
      </w:r>
      <w:r w:rsidRPr="000B0525">
        <w:rPr>
          <w:rFonts w:eastAsia="Batang"/>
          <w:b w:val="0"/>
          <w:sz w:val="22"/>
          <w:szCs w:val="22"/>
        </w:rPr>
        <w:t>to protect me and/or my children. Without this Order, my children or I could be hurt or suffer damage or loss immediately. This harm could be irreparable. (</w:t>
      </w:r>
      <w:r w:rsidRPr="000B0525">
        <w:rPr>
          <w:rFonts w:eastAsia="Batang"/>
          <w:b w:val="0"/>
          <w:i/>
          <w:iCs/>
          <w:sz w:val="22"/>
          <w:szCs w:val="22"/>
        </w:rPr>
        <w:t>Explain how you or your children could be harmed beyond repair</w:t>
      </w:r>
      <w:r w:rsidRPr="000B0525">
        <w:rPr>
          <w:rFonts w:eastAsia="Batang"/>
          <w:b w:val="0"/>
          <w:sz w:val="22"/>
          <w:szCs w:val="22"/>
        </w:rPr>
        <w:t>)</w:t>
      </w:r>
      <w:r w:rsidRPr="000B0525">
        <w:rPr>
          <w:rFonts w:eastAsia="Batang"/>
          <w:b w:val="0"/>
          <w:i/>
          <w:iCs/>
          <w:sz w:val="22"/>
          <w:szCs w:val="22"/>
        </w:rPr>
        <w:t>:</w:t>
      </w:r>
      <w:r w:rsidRPr="000B0525">
        <w:rPr>
          <w:rFonts w:eastAsia="Batang"/>
          <w:b w:val="0"/>
          <w:sz w:val="22"/>
          <w:szCs w:val="22"/>
          <w:u w:val="single"/>
        </w:rPr>
        <w:tab/>
      </w:r>
    </w:p>
    <w:p w14:paraId="4205F108" w14:textId="28E1E72C" w:rsidR="00886FD9" w:rsidRPr="000B0525" w:rsidRDefault="00E5749A" w:rsidP="002966F8">
      <w:pPr>
        <w:pStyle w:val="WAItem"/>
        <w:keepNext w:val="0"/>
        <w:numPr>
          <w:ilvl w:val="0"/>
          <w:numId w:val="0"/>
        </w:numPr>
        <w:tabs>
          <w:tab w:val="clear" w:pos="540"/>
          <w:tab w:val="left" w:pos="9360"/>
        </w:tabs>
        <w:spacing w:before="0"/>
        <w:ind w:left="720" w:hanging="720"/>
        <w:rPr>
          <w:rFonts w:eastAsia="Batang"/>
          <w:i/>
          <w:iCs/>
          <w:sz w:val="22"/>
          <w:szCs w:val="22"/>
          <w:u w:val="single"/>
          <w:lang w:eastAsia="ko-KR"/>
        </w:rPr>
      </w:pPr>
      <w:r w:rsidRPr="000B0525">
        <w:rPr>
          <w:rFonts w:eastAsia="Batang"/>
          <w:b w:val="0"/>
          <w:i/>
          <w:iCs/>
          <w:sz w:val="22"/>
          <w:szCs w:val="22"/>
        </w:rPr>
        <w:tab/>
      </w:r>
      <w:r w:rsidRPr="000B0525">
        <w:rPr>
          <w:rFonts w:eastAsia="Batang"/>
          <w:b w:val="0"/>
          <w:i/>
          <w:iCs/>
          <w:sz w:val="22"/>
          <w:szCs w:val="22"/>
          <w:lang w:eastAsia="ko"/>
        </w:rPr>
        <w:t>본인은</w:t>
      </w:r>
      <w:r w:rsidRPr="000B0525">
        <w:rPr>
          <w:rFonts w:eastAsia="Batang"/>
          <w:b w:val="0"/>
          <w:i/>
          <w:iCs/>
          <w:sz w:val="22"/>
          <w:szCs w:val="22"/>
          <w:lang w:eastAsia="ko"/>
        </w:rPr>
        <w:t xml:space="preserve"> </w:t>
      </w:r>
      <w:r w:rsidRPr="000B0525">
        <w:rPr>
          <w:rFonts w:eastAsia="Batang"/>
          <w:b w:val="0"/>
          <w:i/>
          <w:iCs/>
          <w:sz w:val="22"/>
          <w:szCs w:val="22"/>
          <w:lang w:eastAsia="ko"/>
        </w:rPr>
        <w:t>법원이</w:t>
      </w:r>
      <w:r w:rsidRPr="000B0525">
        <w:rPr>
          <w:rFonts w:eastAsia="Batang"/>
          <w:b w:val="0"/>
          <w:i/>
          <w:iCs/>
          <w:sz w:val="22"/>
          <w:szCs w:val="22"/>
          <w:lang w:eastAsia="ko"/>
        </w:rPr>
        <w:t xml:space="preserve"> </w:t>
      </w:r>
      <w:r w:rsidRPr="000B0525">
        <w:rPr>
          <w:rFonts w:eastAsia="Batang"/>
          <w:b w:val="0"/>
          <w:i/>
          <w:iCs/>
          <w:sz w:val="22"/>
          <w:szCs w:val="22"/>
          <w:lang w:eastAsia="ko"/>
        </w:rPr>
        <w:t>즉시</w:t>
      </w:r>
      <w:r w:rsidRPr="000B0525">
        <w:rPr>
          <w:rFonts w:eastAsia="Batang"/>
          <w:b w:val="0"/>
          <w:i/>
          <w:iCs/>
          <w:sz w:val="22"/>
          <w:szCs w:val="22"/>
          <w:lang w:eastAsia="ko"/>
        </w:rPr>
        <w:t xml:space="preserve"> </w:t>
      </w:r>
      <w:r w:rsidRPr="000B0525">
        <w:rPr>
          <w:rFonts w:eastAsia="Batang"/>
          <w:b w:val="0"/>
          <w:i/>
          <w:iCs/>
          <w:sz w:val="22"/>
          <w:szCs w:val="22"/>
          <w:lang w:eastAsia="ko"/>
        </w:rPr>
        <w:t>금지</w:t>
      </w:r>
      <w:r w:rsidRPr="000B0525">
        <w:rPr>
          <w:rFonts w:eastAsia="Batang"/>
          <w:b w:val="0"/>
          <w:i/>
          <w:iCs/>
          <w:sz w:val="22"/>
          <w:szCs w:val="22"/>
          <w:lang w:eastAsia="ko"/>
        </w:rPr>
        <w:t xml:space="preserve"> </w:t>
      </w:r>
      <w:r w:rsidRPr="000B0525">
        <w:rPr>
          <w:rFonts w:eastAsia="Batang"/>
          <w:b w:val="0"/>
          <w:i/>
          <w:iCs/>
          <w:sz w:val="22"/>
          <w:szCs w:val="22"/>
          <w:lang w:eastAsia="ko"/>
        </w:rPr>
        <w:t>명령을</w:t>
      </w:r>
      <w:r w:rsidRPr="000B0525">
        <w:rPr>
          <w:rFonts w:eastAsia="Batang"/>
          <w:b w:val="0"/>
          <w:i/>
          <w:iCs/>
          <w:sz w:val="22"/>
          <w:szCs w:val="22"/>
          <w:lang w:eastAsia="ko"/>
        </w:rPr>
        <w:t xml:space="preserve"> </w:t>
      </w:r>
      <w:r w:rsidRPr="000B0525">
        <w:rPr>
          <w:rFonts w:eastAsia="Batang"/>
          <w:b w:val="0"/>
          <w:i/>
          <w:iCs/>
          <w:sz w:val="22"/>
          <w:szCs w:val="22"/>
          <w:lang w:eastAsia="ko"/>
        </w:rPr>
        <w:t>승인하여</w:t>
      </w:r>
      <w:r w:rsidRPr="000B0525">
        <w:rPr>
          <w:rFonts w:eastAsia="Batang"/>
          <w:b w:val="0"/>
          <w:i/>
          <w:iCs/>
          <w:sz w:val="22"/>
          <w:szCs w:val="22"/>
          <w:lang w:eastAsia="ko"/>
        </w:rPr>
        <w:t xml:space="preserve"> </w:t>
      </w:r>
      <w:r w:rsidRPr="000B0525">
        <w:rPr>
          <w:rFonts w:eastAsia="Batang"/>
          <w:b w:val="0"/>
          <w:i/>
          <w:iCs/>
          <w:sz w:val="22"/>
          <w:szCs w:val="22"/>
          <w:lang w:eastAsia="ko"/>
        </w:rPr>
        <w:t>본인</w:t>
      </w:r>
      <w:r w:rsidRPr="000B0525">
        <w:rPr>
          <w:rFonts w:eastAsia="Batang"/>
          <w:b w:val="0"/>
          <w:i/>
          <w:iCs/>
          <w:sz w:val="22"/>
          <w:szCs w:val="22"/>
          <w:lang w:eastAsia="ko"/>
        </w:rPr>
        <w:t xml:space="preserve"> </w:t>
      </w:r>
      <w:r w:rsidRPr="000B0525">
        <w:rPr>
          <w:rFonts w:eastAsia="Batang"/>
          <w:b w:val="0"/>
          <w:i/>
          <w:iCs/>
          <w:sz w:val="22"/>
          <w:szCs w:val="22"/>
          <w:lang w:eastAsia="ko"/>
        </w:rPr>
        <w:t>및</w:t>
      </w:r>
      <w:r w:rsidRPr="000B0525">
        <w:rPr>
          <w:rFonts w:eastAsia="Batang"/>
          <w:b w:val="0"/>
          <w:i/>
          <w:iCs/>
          <w:sz w:val="22"/>
          <w:szCs w:val="22"/>
          <w:lang w:eastAsia="ko"/>
        </w:rPr>
        <w:t>/</w:t>
      </w:r>
      <w:r w:rsidRPr="000B0525">
        <w:rPr>
          <w:rFonts w:eastAsia="Batang"/>
          <w:b w:val="0"/>
          <w:i/>
          <w:iCs/>
          <w:sz w:val="22"/>
          <w:szCs w:val="22"/>
          <w:lang w:eastAsia="ko"/>
        </w:rPr>
        <w:t>또는</w:t>
      </w:r>
      <w:r w:rsidRPr="000B0525">
        <w:rPr>
          <w:rFonts w:eastAsia="Batang"/>
          <w:b w:val="0"/>
          <w:i/>
          <w:iCs/>
          <w:sz w:val="22"/>
          <w:szCs w:val="22"/>
          <w:lang w:eastAsia="ko"/>
        </w:rPr>
        <w:t xml:space="preserve"> </w:t>
      </w:r>
      <w:r w:rsidRPr="000B0525">
        <w:rPr>
          <w:rFonts w:eastAsia="Batang"/>
          <w:b w:val="0"/>
          <w:i/>
          <w:iCs/>
          <w:sz w:val="22"/>
          <w:szCs w:val="22"/>
          <w:lang w:eastAsia="ko"/>
        </w:rPr>
        <w:t>본인의</w:t>
      </w:r>
      <w:r w:rsidRPr="000B0525">
        <w:rPr>
          <w:rFonts w:eastAsia="Batang"/>
          <w:b w:val="0"/>
          <w:i/>
          <w:iCs/>
          <w:sz w:val="22"/>
          <w:szCs w:val="22"/>
          <w:lang w:eastAsia="ko"/>
        </w:rPr>
        <w:t xml:space="preserve"> </w:t>
      </w:r>
      <w:r w:rsidRPr="000B0525">
        <w:rPr>
          <w:rFonts w:eastAsia="Batang"/>
          <w:b w:val="0"/>
          <w:i/>
          <w:iCs/>
          <w:sz w:val="22"/>
          <w:szCs w:val="22"/>
          <w:lang w:eastAsia="ko"/>
        </w:rPr>
        <w:t>자녀를</w:t>
      </w:r>
      <w:r w:rsidRPr="000B0525">
        <w:rPr>
          <w:rFonts w:eastAsia="Batang"/>
          <w:b w:val="0"/>
          <w:i/>
          <w:iCs/>
          <w:sz w:val="22"/>
          <w:szCs w:val="22"/>
          <w:lang w:eastAsia="ko"/>
        </w:rPr>
        <w:t xml:space="preserve"> </w:t>
      </w:r>
      <w:r w:rsidRPr="000B0525">
        <w:rPr>
          <w:rFonts w:eastAsia="Batang"/>
          <w:b w:val="0"/>
          <w:i/>
          <w:iCs/>
          <w:sz w:val="22"/>
          <w:szCs w:val="22"/>
          <w:lang w:eastAsia="ko"/>
        </w:rPr>
        <w:t>보호해줄</w:t>
      </w:r>
      <w:r w:rsidRPr="000B0525">
        <w:rPr>
          <w:rFonts w:eastAsia="Batang"/>
          <w:b w:val="0"/>
          <w:i/>
          <w:iCs/>
          <w:sz w:val="22"/>
          <w:szCs w:val="22"/>
          <w:lang w:eastAsia="ko"/>
        </w:rPr>
        <w:t xml:space="preserve"> </w:t>
      </w:r>
      <w:r w:rsidRPr="000B0525">
        <w:rPr>
          <w:rFonts w:eastAsia="Batang"/>
          <w:b w:val="0"/>
          <w:i/>
          <w:iCs/>
          <w:sz w:val="22"/>
          <w:szCs w:val="22"/>
          <w:lang w:eastAsia="ko"/>
        </w:rPr>
        <w:t>것을</w:t>
      </w:r>
      <w:r w:rsidRPr="000B0525">
        <w:rPr>
          <w:rFonts w:eastAsia="Batang"/>
          <w:b w:val="0"/>
          <w:i/>
          <w:iCs/>
          <w:sz w:val="22"/>
          <w:szCs w:val="22"/>
          <w:lang w:eastAsia="ko"/>
        </w:rPr>
        <w:t xml:space="preserve"> </w:t>
      </w:r>
      <w:r w:rsidRPr="000B0525">
        <w:rPr>
          <w:rFonts w:eastAsia="Batang"/>
          <w:b w:val="0"/>
          <w:i/>
          <w:iCs/>
          <w:sz w:val="22"/>
          <w:szCs w:val="22"/>
          <w:lang w:eastAsia="ko"/>
        </w:rPr>
        <w:t>요청합니다</w:t>
      </w:r>
      <w:r w:rsidRPr="000B0525">
        <w:rPr>
          <w:rFonts w:eastAsia="Batang"/>
          <w:b w:val="0"/>
          <w:i/>
          <w:iCs/>
          <w:sz w:val="22"/>
          <w:szCs w:val="22"/>
          <w:lang w:eastAsia="ko"/>
        </w:rPr>
        <w:t xml:space="preserve">. </w:t>
      </w:r>
      <w:r w:rsidRPr="000B0525">
        <w:rPr>
          <w:rFonts w:eastAsia="Batang"/>
          <w:b w:val="0"/>
          <w:i/>
          <w:iCs/>
          <w:sz w:val="22"/>
          <w:szCs w:val="22"/>
          <w:lang w:eastAsia="ko"/>
        </w:rPr>
        <w:t>이</w:t>
      </w:r>
      <w:r w:rsidRPr="000B0525">
        <w:rPr>
          <w:rFonts w:eastAsia="Batang"/>
          <w:b w:val="0"/>
          <w:i/>
          <w:iCs/>
          <w:sz w:val="22"/>
          <w:szCs w:val="22"/>
          <w:lang w:eastAsia="ko"/>
        </w:rPr>
        <w:t xml:space="preserve"> </w:t>
      </w:r>
      <w:r w:rsidRPr="000B0525">
        <w:rPr>
          <w:rFonts w:eastAsia="Batang"/>
          <w:b w:val="0"/>
          <w:i/>
          <w:iCs/>
          <w:sz w:val="22"/>
          <w:szCs w:val="22"/>
          <w:lang w:eastAsia="ko"/>
        </w:rPr>
        <w:t>명령이</w:t>
      </w:r>
      <w:r w:rsidRPr="000B0525">
        <w:rPr>
          <w:rFonts w:eastAsia="Batang"/>
          <w:b w:val="0"/>
          <w:i/>
          <w:iCs/>
          <w:sz w:val="22"/>
          <w:szCs w:val="22"/>
          <w:lang w:eastAsia="ko"/>
        </w:rPr>
        <w:t xml:space="preserve"> </w:t>
      </w:r>
      <w:r w:rsidRPr="000B0525">
        <w:rPr>
          <w:rFonts w:eastAsia="Batang"/>
          <w:b w:val="0"/>
          <w:i/>
          <w:iCs/>
          <w:sz w:val="22"/>
          <w:szCs w:val="22"/>
          <w:lang w:eastAsia="ko"/>
        </w:rPr>
        <w:t>없으면</w:t>
      </w:r>
      <w:r w:rsidRPr="000B0525">
        <w:rPr>
          <w:rFonts w:eastAsia="Batang"/>
          <w:b w:val="0"/>
          <w:i/>
          <w:iCs/>
          <w:sz w:val="22"/>
          <w:szCs w:val="22"/>
          <w:lang w:eastAsia="ko"/>
        </w:rPr>
        <w:t xml:space="preserve"> </w:t>
      </w:r>
      <w:r w:rsidRPr="000B0525">
        <w:rPr>
          <w:rFonts w:eastAsia="Batang"/>
          <w:b w:val="0"/>
          <w:i/>
          <w:iCs/>
          <w:sz w:val="22"/>
          <w:szCs w:val="22"/>
          <w:lang w:eastAsia="ko"/>
        </w:rPr>
        <w:t>본인의</w:t>
      </w:r>
      <w:r w:rsidRPr="000B0525">
        <w:rPr>
          <w:rFonts w:eastAsia="Batang"/>
          <w:b w:val="0"/>
          <w:i/>
          <w:iCs/>
          <w:sz w:val="22"/>
          <w:szCs w:val="22"/>
          <w:lang w:eastAsia="ko"/>
        </w:rPr>
        <w:t xml:space="preserve"> </w:t>
      </w:r>
      <w:r w:rsidRPr="000B0525">
        <w:rPr>
          <w:rFonts w:eastAsia="Batang"/>
          <w:b w:val="0"/>
          <w:i/>
          <w:iCs/>
          <w:sz w:val="22"/>
          <w:szCs w:val="22"/>
          <w:lang w:eastAsia="ko"/>
        </w:rPr>
        <w:t>자녀나</w:t>
      </w:r>
      <w:r w:rsidRPr="000B0525">
        <w:rPr>
          <w:rFonts w:eastAsia="Batang"/>
          <w:b w:val="0"/>
          <w:i/>
          <w:iCs/>
          <w:sz w:val="22"/>
          <w:szCs w:val="22"/>
          <w:lang w:eastAsia="ko"/>
        </w:rPr>
        <w:t xml:space="preserve"> </w:t>
      </w:r>
      <w:r w:rsidRPr="000B0525">
        <w:rPr>
          <w:rFonts w:eastAsia="Batang"/>
          <w:b w:val="0"/>
          <w:i/>
          <w:iCs/>
          <w:sz w:val="22"/>
          <w:szCs w:val="22"/>
          <w:lang w:eastAsia="ko"/>
        </w:rPr>
        <w:t>본인은</w:t>
      </w:r>
      <w:r w:rsidRPr="000B0525">
        <w:rPr>
          <w:rFonts w:eastAsia="Batang"/>
          <w:b w:val="0"/>
          <w:i/>
          <w:iCs/>
          <w:sz w:val="22"/>
          <w:szCs w:val="22"/>
          <w:lang w:eastAsia="ko"/>
        </w:rPr>
        <w:t xml:space="preserve"> </w:t>
      </w:r>
      <w:r w:rsidRPr="000B0525">
        <w:rPr>
          <w:rFonts w:eastAsia="Batang"/>
          <w:b w:val="0"/>
          <w:i/>
          <w:iCs/>
          <w:sz w:val="22"/>
          <w:szCs w:val="22"/>
          <w:lang w:eastAsia="ko"/>
        </w:rPr>
        <w:t>즉시</w:t>
      </w:r>
      <w:r w:rsidRPr="000B0525">
        <w:rPr>
          <w:rFonts w:eastAsia="Batang"/>
          <w:b w:val="0"/>
          <w:i/>
          <w:iCs/>
          <w:sz w:val="22"/>
          <w:szCs w:val="22"/>
          <w:lang w:eastAsia="ko"/>
        </w:rPr>
        <w:t xml:space="preserve"> </w:t>
      </w:r>
      <w:r w:rsidRPr="000B0525">
        <w:rPr>
          <w:rFonts w:eastAsia="Batang"/>
          <w:b w:val="0"/>
          <w:i/>
          <w:iCs/>
          <w:sz w:val="22"/>
          <w:szCs w:val="22"/>
          <w:lang w:eastAsia="ko"/>
        </w:rPr>
        <w:t>해를</w:t>
      </w:r>
      <w:r w:rsidRPr="000B0525">
        <w:rPr>
          <w:rFonts w:eastAsia="Batang"/>
          <w:b w:val="0"/>
          <w:i/>
          <w:iCs/>
          <w:sz w:val="22"/>
          <w:szCs w:val="22"/>
          <w:lang w:eastAsia="ko"/>
        </w:rPr>
        <w:t xml:space="preserve"> </w:t>
      </w:r>
      <w:r w:rsidRPr="000B0525">
        <w:rPr>
          <w:rFonts w:eastAsia="Batang"/>
          <w:b w:val="0"/>
          <w:i/>
          <w:iCs/>
          <w:sz w:val="22"/>
          <w:szCs w:val="22"/>
          <w:lang w:eastAsia="ko"/>
        </w:rPr>
        <w:t>입거나</w:t>
      </w:r>
      <w:r w:rsidRPr="000B0525">
        <w:rPr>
          <w:rFonts w:eastAsia="Batang"/>
          <w:b w:val="0"/>
          <w:i/>
          <w:iCs/>
          <w:sz w:val="22"/>
          <w:szCs w:val="22"/>
          <w:lang w:eastAsia="ko"/>
        </w:rPr>
        <w:t xml:space="preserve"> </w:t>
      </w:r>
      <w:r w:rsidRPr="000B0525">
        <w:rPr>
          <w:rFonts w:eastAsia="Batang"/>
          <w:b w:val="0"/>
          <w:i/>
          <w:iCs/>
          <w:sz w:val="22"/>
          <w:szCs w:val="22"/>
          <w:lang w:eastAsia="ko"/>
        </w:rPr>
        <w:t>손해</w:t>
      </w:r>
      <w:r w:rsidRPr="000B0525">
        <w:rPr>
          <w:rFonts w:eastAsia="Batang"/>
          <w:b w:val="0"/>
          <w:i/>
          <w:iCs/>
          <w:sz w:val="22"/>
          <w:szCs w:val="22"/>
          <w:lang w:eastAsia="ko"/>
        </w:rPr>
        <w:t xml:space="preserve"> </w:t>
      </w:r>
      <w:r w:rsidRPr="000B0525">
        <w:rPr>
          <w:rFonts w:eastAsia="Batang"/>
          <w:b w:val="0"/>
          <w:i/>
          <w:iCs/>
          <w:sz w:val="22"/>
          <w:szCs w:val="22"/>
          <w:lang w:eastAsia="ko"/>
        </w:rPr>
        <w:t>또는</w:t>
      </w:r>
      <w:r w:rsidRPr="000B0525">
        <w:rPr>
          <w:rFonts w:eastAsia="Batang"/>
          <w:b w:val="0"/>
          <w:i/>
          <w:iCs/>
          <w:sz w:val="22"/>
          <w:szCs w:val="22"/>
          <w:lang w:eastAsia="ko"/>
        </w:rPr>
        <w:t xml:space="preserve"> </w:t>
      </w:r>
      <w:r w:rsidRPr="000B0525">
        <w:rPr>
          <w:rFonts w:eastAsia="Batang"/>
          <w:b w:val="0"/>
          <w:i/>
          <w:iCs/>
          <w:sz w:val="22"/>
          <w:szCs w:val="22"/>
          <w:lang w:eastAsia="ko"/>
        </w:rPr>
        <w:t>손실을</w:t>
      </w:r>
      <w:r w:rsidRPr="000B0525">
        <w:rPr>
          <w:rFonts w:eastAsia="Batang"/>
          <w:b w:val="0"/>
          <w:i/>
          <w:iCs/>
          <w:sz w:val="22"/>
          <w:szCs w:val="22"/>
          <w:lang w:eastAsia="ko"/>
        </w:rPr>
        <w:t xml:space="preserve"> </w:t>
      </w:r>
      <w:r w:rsidRPr="000B0525">
        <w:rPr>
          <w:rFonts w:eastAsia="Batang"/>
          <w:b w:val="0"/>
          <w:i/>
          <w:iCs/>
          <w:sz w:val="22"/>
          <w:szCs w:val="22"/>
          <w:lang w:eastAsia="ko"/>
        </w:rPr>
        <w:t>입을</w:t>
      </w:r>
      <w:r w:rsidRPr="000B0525">
        <w:rPr>
          <w:rFonts w:eastAsia="Batang"/>
          <w:b w:val="0"/>
          <w:i/>
          <w:iCs/>
          <w:sz w:val="22"/>
          <w:szCs w:val="22"/>
          <w:lang w:eastAsia="ko"/>
        </w:rPr>
        <w:t xml:space="preserve"> </w:t>
      </w:r>
      <w:r w:rsidRPr="000B0525">
        <w:rPr>
          <w:rFonts w:eastAsia="Batang"/>
          <w:b w:val="0"/>
          <w:i/>
          <w:iCs/>
          <w:sz w:val="22"/>
          <w:szCs w:val="22"/>
          <w:lang w:eastAsia="ko"/>
        </w:rPr>
        <w:t>수</w:t>
      </w:r>
      <w:r w:rsidRPr="000B0525">
        <w:rPr>
          <w:rFonts w:eastAsia="Batang"/>
          <w:b w:val="0"/>
          <w:i/>
          <w:iCs/>
          <w:sz w:val="22"/>
          <w:szCs w:val="22"/>
          <w:lang w:eastAsia="ko"/>
        </w:rPr>
        <w:t xml:space="preserve"> </w:t>
      </w:r>
      <w:r w:rsidRPr="000B0525">
        <w:rPr>
          <w:rFonts w:eastAsia="Batang"/>
          <w:b w:val="0"/>
          <w:i/>
          <w:iCs/>
          <w:sz w:val="22"/>
          <w:szCs w:val="22"/>
          <w:lang w:eastAsia="ko"/>
        </w:rPr>
        <w:t>있습니다</w:t>
      </w:r>
      <w:r w:rsidRPr="000B0525">
        <w:rPr>
          <w:rFonts w:eastAsia="Batang"/>
          <w:b w:val="0"/>
          <w:i/>
          <w:iCs/>
          <w:sz w:val="22"/>
          <w:szCs w:val="22"/>
          <w:lang w:eastAsia="ko"/>
        </w:rPr>
        <w:t xml:space="preserve">. </w:t>
      </w:r>
      <w:r w:rsidRPr="000B0525">
        <w:rPr>
          <w:rFonts w:eastAsia="Batang"/>
          <w:b w:val="0"/>
          <w:i/>
          <w:iCs/>
          <w:sz w:val="22"/>
          <w:szCs w:val="22"/>
          <w:lang w:eastAsia="ko"/>
        </w:rPr>
        <w:t>이</w:t>
      </w:r>
      <w:r w:rsidRPr="000B0525">
        <w:rPr>
          <w:rFonts w:eastAsia="Batang"/>
          <w:b w:val="0"/>
          <w:i/>
          <w:iCs/>
          <w:sz w:val="22"/>
          <w:szCs w:val="22"/>
          <w:lang w:eastAsia="ko"/>
        </w:rPr>
        <w:t xml:space="preserve"> </w:t>
      </w:r>
      <w:r w:rsidRPr="000B0525">
        <w:rPr>
          <w:rFonts w:eastAsia="Batang"/>
          <w:b w:val="0"/>
          <w:i/>
          <w:iCs/>
          <w:sz w:val="22"/>
          <w:szCs w:val="22"/>
          <w:lang w:eastAsia="ko"/>
        </w:rPr>
        <w:t>피해는</w:t>
      </w:r>
      <w:r w:rsidRPr="000B0525">
        <w:rPr>
          <w:rFonts w:eastAsia="Batang"/>
          <w:b w:val="0"/>
          <w:i/>
          <w:iCs/>
          <w:sz w:val="22"/>
          <w:szCs w:val="22"/>
          <w:lang w:eastAsia="ko"/>
        </w:rPr>
        <w:t xml:space="preserve"> </w:t>
      </w:r>
      <w:r w:rsidRPr="000B0525">
        <w:rPr>
          <w:rFonts w:eastAsia="Batang"/>
          <w:b w:val="0"/>
          <w:i/>
          <w:iCs/>
          <w:sz w:val="22"/>
          <w:szCs w:val="22"/>
          <w:lang w:eastAsia="ko"/>
        </w:rPr>
        <w:t>회복할</w:t>
      </w:r>
      <w:r w:rsidRPr="000B0525">
        <w:rPr>
          <w:rFonts w:eastAsia="Batang"/>
          <w:b w:val="0"/>
          <w:i/>
          <w:iCs/>
          <w:sz w:val="22"/>
          <w:szCs w:val="22"/>
          <w:lang w:eastAsia="ko"/>
        </w:rPr>
        <w:t xml:space="preserve"> </w:t>
      </w:r>
      <w:r w:rsidRPr="000B0525">
        <w:rPr>
          <w:rFonts w:eastAsia="Batang"/>
          <w:b w:val="0"/>
          <w:i/>
          <w:iCs/>
          <w:sz w:val="22"/>
          <w:szCs w:val="22"/>
          <w:lang w:eastAsia="ko"/>
        </w:rPr>
        <w:t>수</w:t>
      </w:r>
      <w:r w:rsidRPr="000B0525">
        <w:rPr>
          <w:rFonts w:eastAsia="Batang"/>
          <w:b w:val="0"/>
          <w:i/>
          <w:iCs/>
          <w:sz w:val="22"/>
          <w:szCs w:val="22"/>
          <w:lang w:eastAsia="ko"/>
        </w:rPr>
        <w:t xml:space="preserve"> </w:t>
      </w:r>
      <w:r w:rsidRPr="000B0525">
        <w:rPr>
          <w:rFonts w:eastAsia="Batang"/>
          <w:b w:val="0"/>
          <w:i/>
          <w:iCs/>
          <w:sz w:val="22"/>
          <w:szCs w:val="22"/>
          <w:lang w:eastAsia="ko"/>
        </w:rPr>
        <w:t>없는</w:t>
      </w:r>
      <w:r w:rsidRPr="000B0525">
        <w:rPr>
          <w:rFonts w:eastAsia="Batang"/>
          <w:b w:val="0"/>
          <w:i/>
          <w:iCs/>
          <w:sz w:val="22"/>
          <w:szCs w:val="22"/>
          <w:lang w:eastAsia="ko"/>
        </w:rPr>
        <w:t xml:space="preserve"> </w:t>
      </w:r>
      <w:r w:rsidRPr="000B0525">
        <w:rPr>
          <w:rFonts w:eastAsia="Batang"/>
          <w:b w:val="0"/>
          <w:i/>
          <w:iCs/>
          <w:sz w:val="22"/>
          <w:szCs w:val="22"/>
          <w:lang w:eastAsia="ko"/>
        </w:rPr>
        <w:t>피해입니다</w:t>
      </w:r>
      <w:r w:rsidRPr="000B0525">
        <w:rPr>
          <w:rFonts w:eastAsia="Batang"/>
          <w:b w:val="0"/>
          <w:i/>
          <w:iCs/>
          <w:sz w:val="22"/>
          <w:szCs w:val="22"/>
          <w:lang w:eastAsia="ko"/>
        </w:rPr>
        <w:t>. (</w:t>
      </w:r>
      <w:r w:rsidRPr="000B0525">
        <w:rPr>
          <w:rFonts w:eastAsia="Batang"/>
          <w:b w:val="0"/>
          <w:i/>
          <w:iCs/>
          <w:sz w:val="22"/>
          <w:szCs w:val="22"/>
          <w:lang w:eastAsia="ko"/>
        </w:rPr>
        <w:t>귀하</w:t>
      </w:r>
      <w:r w:rsidRPr="000B0525">
        <w:rPr>
          <w:rFonts w:eastAsia="Batang"/>
          <w:b w:val="0"/>
          <w:i/>
          <w:iCs/>
          <w:sz w:val="22"/>
          <w:szCs w:val="22"/>
          <w:lang w:eastAsia="ko"/>
        </w:rPr>
        <w:t xml:space="preserve"> </w:t>
      </w:r>
      <w:r w:rsidRPr="000B0525">
        <w:rPr>
          <w:rFonts w:eastAsia="Batang"/>
          <w:b w:val="0"/>
          <w:i/>
          <w:iCs/>
          <w:sz w:val="22"/>
          <w:szCs w:val="22"/>
          <w:lang w:eastAsia="ko"/>
        </w:rPr>
        <w:t>또는</w:t>
      </w:r>
      <w:r w:rsidRPr="000B0525">
        <w:rPr>
          <w:rFonts w:eastAsia="Batang"/>
          <w:b w:val="0"/>
          <w:i/>
          <w:iCs/>
          <w:sz w:val="22"/>
          <w:szCs w:val="22"/>
          <w:lang w:eastAsia="ko"/>
        </w:rPr>
        <w:t xml:space="preserve"> </w:t>
      </w:r>
      <w:r w:rsidRPr="000B0525">
        <w:rPr>
          <w:rFonts w:eastAsia="Batang"/>
          <w:b w:val="0"/>
          <w:i/>
          <w:iCs/>
          <w:sz w:val="22"/>
          <w:szCs w:val="22"/>
          <w:lang w:eastAsia="ko"/>
        </w:rPr>
        <w:t>귀하의</w:t>
      </w:r>
      <w:r w:rsidRPr="000B0525">
        <w:rPr>
          <w:rFonts w:eastAsia="Batang"/>
          <w:b w:val="0"/>
          <w:i/>
          <w:iCs/>
          <w:sz w:val="22"/>
          <w:szCs w:val="22"/>
          <w:lang w:eastAsia="ko"/>
        </w:rPr>
        <w:t xml:space="preserve"> </w:t>
      </w:r>
      <w:r w:rsidRPr="000B0525">
        <w:rPr>
          <w:rFonts w:eastAsia="Batang"/>
          <w:b w:val="0"/>
          <w:i/>
          <w:iCs/>
          <w:sz w:val="22"/>
          <w:szCs w:val="22"/>
          <w:lang w:eastAsia="ko"/>
        </w:rPr>
        <w:t>자녀가</w:t>
      </w:r>
      <w:r w:rsidRPr="000B0525">
        <w:rPr>
          <w:rFonts w:eastAsia="Batang"/>
          <w:b w:val="0"/>
          <w:i/>
          <w:iCs/>
          <w:sz w:val="22"/>
          <w:szCs w:val="22"/>
          <w:lang w:eastAsia="ko"/>
        </w:rPr>
        <w:t xml:space="preserve"> </w:t>
      </w:r>
      <w:r w:rsidRPr="000B0525">
        <w:rPr>
          <w:rFonts w:eastAsia="Batang"/>
          <w:b w:val="0"/>
          <w:i/>
          <w:iCs/>
          <w:sz w:val="22"/>
          <w:szCs w:val="22"/>
          <w:lang w:eastAsia="ko"/>
        </w:rPr>
        <w:t>돌이킬</w:t>
      </w:r>
      <w:r w:rsidRPr="000B0525">
        <w:rPr>
          <w:rFonts w:eastAsia="Batang"/>
          <w:b w:val="0"/>
          <w:i/>
          <w:iCs/>
          <w:sz w:val="22"/>
          <w:szCs w:val="22"/>
          <w:lang w:eastAsia="ko"/>
        </w:rPr>
        <w:t xml:space="preserve"> </w:t>
      </w:r>
      <w:r w:rsidRPr="000B0525">
        <w:rPr>
          <w:rFonts w:eastAsia="Batang"/>
          <w:b w:val="0"/>
          <w:i/>
          <w:iCs/>
          <w:sz w:val="22"/>
          <w:szCs w:val="22"/>
          <w:lang w:eastAsia="ko"/>
        </w:rPr>
        <w:t>수</w:t>
      </w:r>
      <w:r w:rsidRPr="000B0525">
        <w:rPr>
          <w:rFonts w:eastAsia="Batang"/>
          <w:b w:val="0"/>
          <w:i/>
          <w:iCs/>
          <w:sz w:val="22"/>
          <w:szCs w:val="22"/>
          <w:lang w:eastAsia="ko"/>
        </w:rPr>
        <w:t xml:space="preserve"> </w:t>
      </w:r>
      <w:r w:rsidRPr="000B0525">
        <w:rPr>
          <w:rFonts w:eastAsia="Batang"/>
          <w:b w:val="0"/>
          <w:i/>
          <w:iCs/>
          <w:sz w:val="22"/>
          <w:szCs w:val="22"/>
          <w:lang w:eastAsia="ko"/>
        </w:rPr>
        <w:t>없는</w:t>
      </w:r>
      <w:r w:rsidRPr="000B0525">
        <w:rPr>
          <w:rFonts w:eastAsia="Batang"/>
          <w:b w:val="0"/>
          <w:i/>
          <w:iCs/>
          <w:sz w:val="22"/>
          <w:szCs w:val="22"/>
          <w:lang w:eastAsia="ko"/>
        </w:rPr>
        <w:t xml:space="preserve"> </w:t>
      </w:r>
      <w:r w:rsidRPr="000B0525">
        <w:rPr>
          <w:rFonts w:eastAsia="Batang"/>
          <w:b w:val="0"/>
          <w:i/>
          <w:iCs/>
          <w:sz w:val="22"/>
          <w:szCs w:val="22"/>
          <w:lang w:eastAsia="ko"/>
        </w:rPr>
        <w:t>피해를</w:t>
      </w:r>
      <w:r w:rsidRPr="000B0525">
        <w:rPr>
          <w:rFonts w:eastAsia="Batang"/>
          <w:b w:val="0"/>
          <w:i/>
          <w:iCs/>
          <w:sz w:val="22"/>
          <w:szCs w:val="22"/>
          <w:lang w:eastAsia="ko"/>
        </w:rPr>
        <w:t xml:space="preserve"> </w:t>
      </w:r>
      <w:r w:rsidRPr="000B0525">
        <w:rPr>
          <w:rFonts w:eastAsia="Batang"/>
          <w:b w:val="0"/>
          <w:i/>
          <w:iCs/>
          <w:sz w:val="22"/>
          <w:szCs w:val="22"/>
          <w:lang w:eastAsia="ko"/>
        </w:rPr>
        <w:t>입을</w:t>
      </w:r>
      <w:r w:rsidRPr="000B0525">
        <w:rPr>
          <w:rFonts w:eastAsia="Batang"/>
          <w:b w:val="0"/>
          <w:i/>
          <w:iCs/>
          <w:sz w:val="22"/>
          <w:szCs w:val="22"/>
          <w:lang w:eastAsia="ko"/>
        </w:rPr>
        <w:t xml:space="preserve"> </w:t>
      </w:r>
      <w:r w:rsidRPr="000B0525">
        <w:rPr>
          <w:rFonts w:eastAsia="Batang"/>
          <w:b w:val="0"/>
          <w:i/>
          <w:iCs/>
          <w:sz w:val="22"/>
          <w:szCs w:val="22"/>
          <w:lang w:eastAsia="ko"/>
        </w:rPr>
        <w:t>수</w:t>
      </w:r>
      <w:r w:rsidRPr="000B0525">
        <w:rPr>
          <w:rFonts w:eastAsia="Batang"/>
          <w:b w:val="0"/>
          <w:i/>
          <w:iCs/>
          <w:sz w:val="22"/>
          <w:szCs w:val="22"/>
          <w:lang w:eastAsia="ko"/>
        </w:rPr>
        <w:t xml:space="preserve"> </w:t>
      </w:r>
      <w:r w:rsidRPr="000B0525">
        <w:rPr>
          <w:rFonts w:eastAsia="Batang"/>
          <w:b w:val="0"/>
          <w:i/>
          <w:iCs/>
          <w:sz w:val="22"/>
          <w:szCs w:val="22"/>
          <w:lang w:eastAsia="ko"/>
        </w:rPr>
        <w:t>있는</w:t>
      </w:r>
      <w:r w:rsidRPr="000B0525">
        <w:rPr>
          <w:rFonts w:eastAsia="Batang"/>
          <w:b w:val="0"/>
          <w:i/>
          <w:iCs/>
          <w:sz w:val="22"/>
          <w:szCs w:val="22"/>
          <w:lang w:eastAsia="ko"/>
        </w:rPr>
        <w:t xml:space="preserve"> </w:t>
      </w:r>
      <w:r w:rsidRPr="000B0525">
        <w:rPr>
          <w:rFonts w:eastAsia="Batang"/>
          <w:b w:val="0"/>
          <w:i/>
          <w:iCs/>
          <w:sz w:val="22"/>
          <w:szCs w:val="22"/>
          <w:lang w:eastAsia="ko"/>
        </w:rPr>
        <w:t>이유를</w:t>
      </w:r>
      <w:r w:rsidRPr="000B0525">
        <w:rPr>
          <w:rFonts w:eastAsia="Batang"/>
          <w:b w:val="0"/>
          <w:i/>
          <w:iCs/>
          <w:sz w:val="22"/>
          <w:szCs w:val="22"/>
          <w:lang w:eastAsia="ko"/>
        </w:rPr>
        <w:t xml:space="preserve"> </w:t>
      </w:r>
      <w:r w:rsidRPr="000B0525">
        <w:rPr>
          <w:rFonts w:eastAsia="Batang"/>
          <w:b w:val="0"/>
          <w:i/>
          <w:iCs/>
          <w:sz w:val="22"/>
          <w:szCs w:val="22"/>
          <w:lang w:eastAsia="ko"/>
        </w:rPr>
        <w:t>설명해주십시오</w:t>
      </w:r>
      <w:r w:rsidRPr="000B0525">
        <w:rPr>
          <w:rFonts w:eastAsia="Batang"/>
          <w:b w:val="0"/>
          <w:i/>
          <w:iCs/>
          <w:sz w:val="22"/>
          <w:szCs w:val="22"/>
          <w:lang w:eastAsia="ko"/>
        </w:rPr>
        <w:t>):</w:t>
      </w:r>
    </w:p>
    <w:p w14:paraId="78FC9FBD" w14:textId="0BDAF420"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0E88FBB7" w14:textId="08EEFE28"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82D5E3E" w14:textId="303561F7"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F85444B" w14:textId="04AB23AE"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7699CDEE" w14:textId="104ED0C5"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057E17C1" w14:textId="6DA261C4"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5161F6FE" w14:textId="16AAEB11"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64D4ABC" w14:textId="07DFEE9F" w:rsidR="001B36C2" w:rsidRPr="000B0525" w:rsidRDefault="001B36C2"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4E38EDAE" w14:textId="78EF67AE" w:rsidR="00886FD9" w:rsidRPr="000B0525" w:rsidRDefault="00886FD9" w:rsidP="00E5749A">
      <w:pPr>
        <w:tabs>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05D0974A" w14:textId="77777777" w:rsidR="002966F8" w:rsidRPr="000B0525" w:rsidRDefault="00886FD9" w:rsidP="002966F8">
      <w:pPr>
        <w:tabs>
          <w:tab w:val="left" w:pos="0"/>
          <w:tab w:val="left" w:pos="9360"/>
        </w:tabs>
        <w:spacing w:after="0"/>
        <w:ind w:left="720"/>
        <w:rPr>
          <w:rFonts w:ascii="Arial" w:eastAsia="Batang" w:hAnsi="Arial" w:cs="Arial"/>
          <w:i/>
          <w:sz w:val="20"/>
          <w:szCs w:val="20"/>
        </w:rPr>
      </w:pPr>
      <w:r w:rsidRPr="000B0525">
        <w:rPr>
          <w:rFonts w:ascii="Arial" w:eastAsia="Batang" w:hAnsi="Arial" w:cs="Arial"/>
          <w:i/>
          <w:iCs/>
          <w:sz w:val="20"/>
          <w:szCs w:val="20"/>
        </w:rPr>
        <w:t xml:space="preserve">(If you need additional space use the Declaration form </w:t>
      </w:r>
      <w:r w:rsidRPr="000B0525">
        <w:rPr>
          <w:rFonts w:ascii="Arial" w:eastAsia="Batang" w:hAnsi="Arial" w:cs="Arial"/>
          <w:sz w:val="20"/>
          <w:szCs w:val="20"/>
        </w:rPr>
        <w:t>FL All Family 135</w:t>
      </w:r>
      <w:r w:rsidRPr="000B0525">
        <w:rPr>
          <w:rFonts w:ascii="Arial" w:eastAsia="Batang" w:hAnsi="Arial" w:cs="Arial"/>
          <w:i/>
          <w:iCs/>
          <w:sz w:val="20"/>
          <w:szCs w:val="20"/>
        </w:rPr>
        <w:t>.)</w:t>
      </w:r>
    </w:p>
    <w:p w14:paraId="79030ED0" w14:textId="31B50659" w:rsidR="00886FD9" w:rsidRPr="000B0525" w:rsidRDefault="002966F8" w:rsidP="002966F8">
      <w:pPr>
        <w:tabs>
          <w:tab w:val="left" w:pos="0"/>
          <w:tab w:val="left" w:pos="9360"/>
        </w:tabs>
        <w:spacing w:after="0"/>
        <w:ind w:left="720"/>
        <w:rPr>
          <w:rFonts w:ascii="Arial" w:eastAsia="Batang" w:hAnsi="Arial" w:cs="Arial"/>
          <w:i/>
          <w:iCs/>
          <w:sz w:val="20"/>
          <w:szCs w:val="20"/>
          <w:lang w:eastAsia="ko-KR"/>
        </w:rPr>
      </w:pPr>
      <w:r w:rsidRPr="000B0525">
        <w:rPr>
          <w:rFonts w:ascii="Arial" w:eastAsia="Batang" w:hAnsi="Arial" w:cs="Arial"/>
          <w:i/>
          <w:iCs/>
          <w:sz w:val="20"/>
          <w:szCs w:val="20"/>
          <w:lang w:eastAsia="ko"/>
        </w:rPr>
        <w:t>(</w:t>
      </w:r>
      <w:r w:rsidRPr="000B0525">
        <w:rPr>
          <w:rFonts w:ascii="Arial" w:eastAsia="Batang" w:hAnsi="Arial" w:cs="Arial"/>
          <w:i/>
          <w:iCs/>
          <w:sz w:val="20"/>
          <w:szCs w:val="20"/>
          <w:lang w:eastAsia="ko"/>
        </w:rPr>
        <w:t>추가로</w:t>
      </w:r>
      <w:r w:rsidRPr="000B0525">
        <w:rPr>
          <w:rFonts w:ascii="Arial" w:eastAsia="Batang" w:hAnsi="Arial" w:cs="Arial"/>
          <w:i/>
          <w:iCs/>
          <w:sz w:val="20"/>
          <w:szCs w:val="20"/>
          <w:lang w:eastAsia="ko"/>
        </w:rPr>
        <w:t xml:space="preserve"> </w:t>
      </w:r>
      <w:r w:rsidRPr="000B0525">
        <w:rPr>
          <w:rFonts w:ascii="Arial" w:eastAsia="Batang" w:hAnsi="Arial" w:cs="Arial"/>
          <w:i/>
          <w:iCs/>
          <w:sz w:val="20"/>
          <w:szCs w:val="20"/>
          <w:lang w:eastAsia="ko"/>
        </w:rPr>
        <w:t>공간이</w:t>
      </w:r>
      <w:r w:rsidRPr="000B0525">
        <w:rPr>
          <w:rFonts w:ascii="Arial" w:eastAsia="Batang" w:hAnsi="Arial" w:cs="Arial"/>
          <w:i/>
          <w:iCs/>
          <w:sz w:val="20"/>
          <w:szCs w:val="20"/>
          <w:lang w:eastAsia="ko"/>
        </w:rPr>
        <w:t xml:space="preserve"> </w:t>
      </w:r>
      <w:r w:rsidRPr="000B0525">
        <w:rPr>
          <w:rFonts w:ascii="Arial" w:eastAsia="Batang" w:hAnsi="Arial" w:cs="Arial"/>
          <w:i/>
          <w:iCs/>
          <w:sz w:val="20"/>
          <w:szCs w:val="20"/>
          <w:lang w:eastAsia="ko"/>
        </w:rPr>
        <w:t>필요할</w:t>
      </w:r>
      <w:r w:rsidRPr="000B0525">
        <w:rPr>
          <w:rFonts w:ascii="Arial" w:eastAsia="Batang" w:hAnsi="Arial" w:cs="Arial"/>
          <w:i/>
          <w:iCs/>
          <w:sz w:val="20"/>
          <w:szCs w:val="20"/>
          <w:lang w:eastAsia="ko"/>
        </w:rPr>
        <w:t xml:space="preserve"> </w:t>
      </w:r>
      <w:r w:rsidRPr="000B0525">
        <w:rPr>
          <w:rFonts w:ascii="Arial" w:eastAsia="Batang" w:hAnsi="Arial" w:cs="Arial"/>
          <w:i/>
          <w:iCs/>
          <w:sz w:val="20"/>
          <w:szCs w:val="20"/>
          <w:lang w:eastAsia="ko"/>
        </w:rPr>
        <w:t>경우</w:t>
      </w:r>
      <w:r w:rsidRPr="000B0525">
        <w:rPr>
          <w:rFonts w:ascii="Arial" w:eastAsia="Batang" w:hAnsi="Arial" w:cs="Arial"/>
          <w:i/>
          <w:iCs/>
          <w:sz w:val="20"/>
          <w:szCs w:val="20"/>
          <w:lang w:eastAsia="ko"/>
        </w:rPr>
        <w:t xml:space="preserve"> </w:t>
      </w:r>
      <w:r w:rsidRPr="000B0525">
        <w:rPr>
          <w:rFonts w:ascii="Arial" w:eastAsia="Batang" w:hAnsi="Arial" w:cs="Arial"/>
          <w:i/>
          <w:iCs/>
          <w:sz w:val="20"/>
          <w:szCs w:val="20"/>
          <w:lang w:eastAsia="ko"/>
        </w:rPr>
        <w:t>선서</w:t>
      </w:r>
      <w:r w:rsidRPr="000B0525">
        <w:rPr>
          <w:rFonts w:ascii="Arial" w:eastAsia="Batang" w:hAnsi="Arial" w:cs="Arial"/>
          <w:i/>
          <w:iCs/>
          <w:sz w:val="20"/>
          <w:szCs w:val="20"/>
          <w:lang w:eastAsia="ko"/>
        </w:rPr>
        <w:t xml:space="preserve"> </w:t>
      </w:r>
      <w:r w:rsidRPr="000B0525">
        <w:rPr>
          <w:rFonts w:ascii="Arial" w:eastAsia="Batang" w:hAnsi="Arial" w:cs="Arial"/>
          <w:i/>
          <w:iCs/>
          <w:sz w:val="20"/>
          <w:szCs w:val="20"/>
          <w:lang w:eastAsia="ko"/>
        </w:rPr>
        <w:t>양식</w:t>
      </w:r>
      <w:r w:rsidRPr="000B0525">
        <w:rPr>
          <w:rFonts w:ascii="Arial" w:eastAsia="Batang" w:hAnsi="Arial" w:cs="Arial"/>
          <w:i/>
          <w:iCs/>
          <w:sz w:val="20"/>
          <w:szCs w:val="20"/>
          <w:lang w:eastAsia="ko"/>
        </w:rPr>
        <w:t xml:space="preserve"> FL All Family 135</w:t>
      </w:r>
      <w:r w:rsidRPr="000B0525">
        <w:rPr>
          <w:rFonts w:ascii="Arial" w:eastAsia="Batang" w:hAnsi="Arial" w:cs="Arial"/>
          <w:i/>
          <w:iCs/>
          <w:sz w:val="20"/>
          <w:szCs w:val="20"/>
          <w:lang w:eastAsia="ko"/>
        </w:rPr>
        <w:t>를</w:t>
      </w:r>
      <w:r w:rsidRPr="000B0525">
        <w:rPr>
          <w:rFonts w:ascii="Arial" w:eastAsia="Batang" w:hAnsi="Arial" w:cs="Arial"/>
          <w:i/>
          <w:iCs/>
          <w:sz w:val="20"/>
          <w:szCs w:val="20"/>
          <w:lang w:eastAsia="ko"/>
        </w:rPr>
        <w:t xml:space="preserve"> </w:t>
      </w:r>
      <w:r w:rsidRPr="000B0525">
        <w:rPr>
          <w:rFonts w:ascii="Arial" w:eastAsia="Batang" w:hAnsi="Arial" w:cs="Arial"/>
          <w:i/>
          <w:iCs/>
          <w:sz w:val="20"/>
          <w:szCs w:val="20"/>
          <w:lang w:eastAsia="ko"/>
        </w:rPr>
        <w:t>이용하십시오</w:t>
      </w:r>
      <w:r w:rsidRPr="000B0525">
        <w:rPr>
          <w:rFonts w:ascii="Arial" w:eastAsia="Batang" w:hAnsi="Arial" w:cs="Arial"/>
          <w:i/>
          <w:iCs/>
          <w:sz w:val="20"/>
          <w:szCs w:val="20"/>
          <w:lang w:eastAsia="ko"/>
        </w:rPr>
        <w:t>.)</w:t>
      </w:r>
    </w:p>
    <w:p w14:paraId="5C208AE6" w14:textId="77777777" w:rsidR="002966F8" w:rsidRPr="000B0525" w:rsidRDefault="00886FD9" w:rsidP="002966F8">
      <w:pPr>
        <w:pStyle w:val="WAItem"/>
        <w:keepNext w:val="0"/>
        <w:numPr>
          <w:ilvl w:val="0"/>
          <w:numId w:val="0"/>
        </w:numPr>
        <w:tabs>
          <w:tab w:val="clear" w:pos="540"/>
        </w:tabs>
        <w:spacing w:before="120"/>
        <w:ind w:left="720" w:hanging="720"/>
        <w:rPr>
          <w:rFonts w:eastAsia="Batang"/>
          <w:b w:val="0"/>
          <w:i/>
          <w:sz w:val="22"/>
          <w:szCs w:val="22"/>
        </w:rPr>
      </w:pPr>
      <w:r w:rsidRPr="000B0525">
        <w:rPr>
          <w:rFonts w:eastAsia="Batang"/>
          <w:bCs/>
          <w:sz w:val="22"/>
        </w:rPr>
        <w:t>3.</w:t>
      </w:r>
      <w:r w:rsidRPr="000B0525">
        <w:rPr>
          <w:rFonts w:eastAsia="Batang"/>
          <w:bCs/>
        </w:rPr>
        <w:tab/>
      </w:r>
      <w:r w:rsidRPr="000B0525">
        <w:rPr>
          <w:rFonts w:eastAsia="Batang"/>
          <w:bCs/>
          <w:sz w:val="22"/>
        </w:rPr>
        <w:t xml:space="preserve">Notice </w:t>
      </w:r>
      <w:r w:rsidRPr="000B0525">
        <w:rPr>
          <w:rFonts w:eastAsia="Batang"/>
          <w:b w:val="0"/>
          <w:sz w:val="22"/>
          <w:szCs w:val="22"/>
        </w:rPr>
        <w:t>(</w:t>
      </w:r>
      <w:r w:rsidRPr="000B0525">
        <w:rPr>
          <w:rFonts w:eastAsia="Batang"/>
          <w:b w:val="0"/>
          <w:i/>
          <w:iCs/>
          <w:sz w:val="22"/>
          <w:szCs w:val="22"/>
        </w:rPr>
        <w:t>check one</w:t>
      </w:r>
      <w:r w:rsidRPr="000B0525">
        <w:rPr>
          <w:rFonts w:eastAsia="Batang"/>
          <w:b w:val="0"/>
          <w:sz w:val="22"/>
          <w:szCs w:val="22"/>
        </w:rPr>
        <w:t>)</w:t>
      </w:r>
      <w:r w:rsidRPr="000B0525">
        <w:rPr>
          <w:rFonts w:eastAsia="Batang"/>
          <w:b w:val="0"/>
          <w:i/>
          <w:iCs/>
          <w:sz w:val="22"/>
          <w:szCs w:val="22"/>
        </w:rPr>
        <w:t>:</w:t>
      </w:r>
    </w:p>
    <w:p w14:paraId="055C4344" w14:textId="13697533" w:rsidR="00886FD9" w:rsidRPr="000B0525" w:rsidRDefault="00E5749A" w:rsidP="002966F8">
      <w:pPr>
        <w:pStyle w:val="WAItem"/>
        <w:keepNext w:val="0"/>
        <w:numPr>
          <w:ilvl w:val="0"/>
          <w:numId w:val="0"/>
        </w:numPr>
        <w:tabs>
          <w:tab w:val="clear" w:pos="540"/>
        </w:tabs>
        <w:spacing w:before="0"/>
        <w:ind w:left="720" w:hanging="720"/>
        <w:rPr>
          <w:rFonts w:eastAsia="Batang"/>
          <w:i/>
          <w:iCs/>
        </w:rPr>
      </w:pPr>
      <w:r w:rsidRPr="000B0525">
        <w:rPr>
          <w:rFonts w:eastAsia="Batang"/>
          <w:bCs/>
          <w:i/>
          <w:iCs/>
          <w:sz w:val="22"/>
        </w:rPr>
        <w:tab/>
      </w:r>
      <w:r w:rsidRPr="000B0525">
        <w:rPr>
          <w:rFonts w:eastAsia="Batang"/>
          <w:bCs/>
          <w:i/>
          <w:iCs/>
          <w:sz w:val="22"/>
          <w:lang w:eastAsia="ko"/>
        </w:rPr>
        <w:t>통지</w:t>
      </w:r>
      <w:r w:rsidRPr="000B0525">
        <w:rPr>
          <w:rFonts w:eastAsia="Batang"/>
          <w:b w:val="0"/>
          <w:i/>
          <w:iCs/>
          <w:sz w:val="22"/>
          <w:szCs w:val="22"/>
          <w:lang w:eastAsia="ko"/>
        </w:rPr>
        <w:t>(</w:t>
      </w:r>
      <w:r w:rsidRPr="000B0525">
        <w:rPr>
          <w:rFonts w:eastAsia="Batang"/>
          <w:b w:val="0"/>
          <w:i/>
          <w:iCs/>
          <w:sz w:val="22"/>
          <w:szCs w:val="22"/>
          <w:lang w:eastAsia="ko"/>
        </w:rPr>
        <w:t>한</w:t>
      </w:r>
      <w:r w:rsidRPr="000B0525">
        <w:rPr>
          <w:rFonts w:eastAsia="Batang"/>
          <w:b w:val="0"/>
          <w:i/>
          <w:iCs/>
          <w:sz w:val="22"/>
          <w:szCs w:val="22"/>
          <w:lang w:eastAsia="ko"/>
        </w:rPr>
        <w:t xml:space="preserve"> </w:t>
      </w:r>
      <w:r w:rsidRPr="000B0525">
        <w:rPr>
          <w:rFonts w:eastAsia="Batang"/>
          <w:b w:val="0"/>
          <w:i/>
          <w:iCs/>
          <w:sz w:val="22"/>
          <w:szCs w:val="22"/>
          <w:lang w:eastAsia="ko"/>
        </w:rPr>
        <w:t>항목에</w:t>
      </w:r>
      <w:r w:rsidRPr="000B0525">
        <w:rPr>
          <w:rFonts w:eastAsia="Batang"/>
          <w:b w:val="0"/>
          <w:i/>
          <w:iCs/>
          <w:sz w:val="22"/>
          <w:szCs w:val="22"/>
          <w:lang w:eastAsia="ko"/>
        </w:rPr>
        <w:t xml:space="preserve"> </w:t>
      </w:r>
      <w:r w:rsidRPr="000B0525">
        <w:rPr>
          <w:rFonts w:eastAsia="Batang"/>
          <w:b w:val="0"/>
          <w:i/>
          <w:iCs/>
          <w:sz w:val="22"/>
          <w:szCs w:val="22"/>
          <w:lang w:eastAsia="ko"/>
        </w:rPr>
        <w:t>체크</w:t>
      </w:r>
      <w:r w:rsidRPr="000B0525">
        <w:rPr>
          <w:rFonts w:eastAsia="Batang"/>
          <w:b w:val="0"/>
          <w:i/>
          <w:iCs/>
          <w:sz w:val="22"/>
          <w:szCs w:val="22"/>
          <w:lang w:eastAsia="ko"/>
        </w:rPr>
        <w:t>):</w:t>
      </w:r>
    </w:p>
    <w:p w14:paraId="166E8E18" w14:textId="77777777" w:rsidR="002966F8" w:rsidRPr="000B0525" w:rsidRDefault="00985C47" w:rsidP="002966F8">
      <w:pPr>
        <w:pStyle w:val="WABody6AboveHang"/>
        <w:tabs>
          <w:tab w:val="right" w:pos="9360"/>
        </w:tabs>
        <w:ind w:left="1080" w:firstLine="0"/>
        <w:rPr>
          <w:rFonts w:eastAsia="Batang"/>
          <w:u w:val="single"/>
        </w:rPr>
      </w:pPr>
      <w:r w:rsidRPr="000B0525">
        <w:rPr>
          <w:rFonts w:eastAsia="Batang"/>
        </w:rPr>
        <w:t>[  ]</w:t>
      </w:r>
      <w:r w:rsidRPr="000B0525">
        <w:rPr>
          <w:rFonts w:eastAsia="Batang"/>
        </w:rPr>
        <w:tab/>
        <w:t xml:space="preserve">I should </w:t>
      </w:r>
      <w:r w:rsidRPr="000B0525">
        <w:rPr>
          <w:rFonts w:eastAsia="Batang"/>
          <w:b/>
          <w:bCs/>
        </w:rPr>
        <w:t>not</w:t>
      </w:r>
      <w:r w:rsidRPr="000B0525">
        <w:rPr>
          <w:rFonts w:eastAsia="Batang"/>
        </w:rPr>
        <w:t xml:space="preserve"> have to notify the other side in advance that I am filing this </w:t>
      </w:r>
      <w:r w:rsidRPr="000B0525">
        <w:rPr>
          <w:rFonts w:eastAsia="Batang"/>
          <w:i/>
          <w:iCs/>
        </w:rPr>
        <w:t>Motion</w:t>
      </w:r>
      <w:r w:rsidRPr="000B0525">
        <w:rPr>
          <w:rFonts w:eastAsia="Batang"/>
        </w:rPr>
        <w:t xml:space="preserve"> because my children or I could be harmed beyond repair if I gave any advance notice. (</w:t>
      </w:r>
      <w:r w:rsidRPr="000B0525">
        <w:rPr>
          <w:rFonts w:eastAsia="Batang"/>
          <w:i/>
          <w:iCs/>
        </w:rPr>
        <w:t>Explain why you or the children could be harmed by providing advance notice</w:t>
      </w:r>
      <w:r w:rsidRPr="000B0525">
        <w:rPr>
          <w:rFonts w:eastAsia="Batang"/>
        </w:rPr>
        <w:t>)</w:t>
      </w:r>
      <w:r w:rsidRPr="000B0525">
        <w:rPr>
          <w:rFonts w:eastAsia="Batang"/>
          <w:i/>
          <w:iCs/>
        </w:rPr>
        <w:t>:</w:t>
      </w:r>
      <w:r w:rsidRPr="000B0525">
        <w:rPr>
          <w:rFonts w:eastAsia="Batang"/>
          <w:u w:val="single"/>
        </w:rPr>
        <w:tab/>
      </w:r>
    </w:p>
    <w:p w14:paraId="2A910973" w14:textId="3A444BF5" w:rsidR="00886FD9" w:rsidRPr="000B0525" w:rsidRDefault="00495BC4" w:rsidP="002966F8">
      <w:pPr>
        <w:pStyle w:val="WABody6AboveHang"/>
        <w:tabs>
          <w:tab w:val="right" w:pos="9360"/>
        </w:tabs>
        <w:spacing w:before="0"/>
        <w:ind w:left="1080" w:firstLine="0"/>
        <w:rPr>
          <w:rFonts w:eastAsia="Batang"/>
          <w:i/>
          <w:iCs/>
          <w:u w:val="single"/>
          <w:lang w:eastAsia="ko-KR"/>
        </w:rPr>
      </w:pPr>
      <w:r w:rsidRPr="000B0525">
        <w:rPr>
          <w:rFonts w:eastAsia="Batang"/>
          <w:i/>
          <w:iCs/>
        </w:rPr>
        <w:tab/>
      </w:r>
      <w:r w:rsidRPr="000B0525">
        <w:rPr>
          <w:rFonts w:eastAsia="Batang"/>
          <w:i/>
          <w:iCs/>
          <w:lang w:eastAsia="ko"/>
        </w:rPr>
        <w:t>이</w:t>
      </w:r>
      <w:r w:rsidRPr="000B0525">
        <w:rPr>
          <w:rFonts w:eastAsia="Batang"/>
          <w:i/>
          <w:iCs/>
          <w:lang w:eastAsia="ko"/>
        </w:rPr>
        <w:t xml:space="preserve"> </w:t>
      </w:r>
      <w:r w:rsidRPr="000B0525">
        <w:rPr>
          <w:rFonts w:eastAsia="Batang"/>
          <w:i/>
          <w:iCs/>
          <w:lang w:eastAsia="ko"/>
        </w:rPr>
        <w:t>신청을</w:t>
      </w:r>
      <w:r w:rsidRPr="000B0525">
        <w:rPr>
          <w:rFonts w:eastAsia="Batang"/>
          <w:i/>
          <w:iCs/>
          <w:lang w:eastAsia="ko"/>
        </w:rPr>
        <w:t xml:space="preserve"> </w:t>
      </w:r>
      <w:r w:rsidRPr="000B0525">
        <w:rPr>
          <w:rFonts w:eastAsia="Batang"/>
          <w:i/>
          <w:iCs/>
          <w:lang w:eastAsia="ko"/>
        </w:rPr>
        <w:t>제출하기</w:t>
      </w:r>
      <w:r w:rsidRPr="000B0525">
        <w:rPr>
          <w:rFonts w:eastAsia="Batang"/>
          <w:i/>
          <w:iCs/>
          <w:lang w:eastAsia="ko"/>
        </w:rPr>
        <w:t xml:space="preserve"> </w:t>
      </w:r>
      <w:r w:rsidRPr="000B0525">
        <w:rPr>
          <w:rFonts w:eastAsia="Batang"/>
          <w:i/>
          <w:iCs/>
          <w:lang w:eastAsia="ko"/>
        </w:rPr>
        <w:t>전에</w:t>
      </w:r>
      <w:r w:rsidRPr="000B0525">
        <w:rPr>
          <w:rFonts w:eastAsia="Batang"/>
          <w:i/>
          <w:iCs/>
          <w:lang w:eastAsia="ko"/>
        </w:rPr>
        <w:t xml:space="preserve"> </w:t>
      </w:r>
      <w:r w:rsidRPr="000B0525">
        <w:rPr>
          <w:rFonts w:eastAsia="Batang"/>
          <w:i/>
          <w:iCs/>
          <w:lang w:eastAsia="ko"/>
        </w:rPr>
        <w:t>사전</w:t>
      </w:r>
      <w:r w:rsidRPr="000B0525">
        <w:rPr>
          <w:rFonts w:eastAsia="Batang"/>
          <w:i/>
          <w:iCs/>
          <w:lang w:eastAsia="ko"/>
        </w:rPr>
        <w:t xml:space="preserve"> </w:t>
      </w:r>
      <w:r w:rsidRPr="000B0525">
        <w:rPr>
          <w:rFonts w:eastAsia="Batang"/>
          <w:i/>
          <w:iCs/>
          <w:lang w:eastAsia="ko"/>
        </w:rPr>
        <w:t>통지를</w:t>
      </w:r>
      <w:r w:rsidRPr="000B0525">
        <w:rPr>
          <w:rFonts w:eastAsia="Batang"/>
          <w:i/>
          <w:iCs/>
          <w:lang w:eastAsia="ko"/>
        </w:rPr>
        <w:t xml:space="preserve"> </w:t>
      </w:r>
      <w:r w:rsidRPr="000B0525">
        <w:rPr>
          <w:rFonts w:eastAsia="Batang"/>
          <w:i/>
          <w:iCs/>
          <w:lang w:eastAsia="ko"/>
        </w:rPr>
        <w:t>제공할</w:t>
      </w:r>
      <w:r w:rsidRPr="000B0525">
        <w:rPr>
          <w:rFonts w:eastAsia="Batang"/>
          <w:i/>
          <w:iCs/>
          <w:lang w:eastAsia="ko"/>
        </w:rPr>
        <w:t xml:space="preserve"> </w:t>
      </w:r>
      <w:r w:rsidRPr="000B0525">
        <w:rPr>
          <w:rFonts w:eastAsia="Batang"/>
          <w:i/>
          <w:iCs/>
          <w:lang w:eastAsia="ko"/>
        </w:rPr>
        <w:t>경우</w:t>
      </w:r>
      <w:r w:rsidRPr="000B0525">
        <w:rPr>
          <w:rFonts w:eastAsia="Batang"/>
          <w:i/>
          <w:iCs/>
          <w:lang w:eastAsia="ko"/>
        </w:rPr>
        <w:t xml:space="preserve">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자녀나</w:t>
      </w:r>
      <w:r w:rsidRPr="000B0525">
        <w:rPr>
          <w:rFonts w:eastAsia="Batang"/>
          <w:i/>
          <w:iCs/>
          <w:lang w:eastAsia="ko"/>
        </w:rPr>
        <w:t xml:space="preserve"> </w:t>
      </w:r>
      <w:r w:rsidRPr="000B0525">
        <w:rPr>
          <w:rFonts w:eastAsia="Batang"/>
          <w:i/>
          <w:iCs/>
          <w:lang w:eastAsia="ko"/>
        </w:rPr>
        <w:t>본인이</w:t>
      </w:r>
      <w:r w:rsidRPr="000B0525">
        <w:rPr>
          <w:rFonts w:eastAsia="Batang"/>
          <w:i/>
          <w:iCs/>
          <w:lang w:eastAsia="ko"/>
        </w:rPr>
        <w:t xml:space="preserve"> </w:t>
      </w:r>
      <w:r w:rsidRPr="000B0525">
        <w:rPr>
          <w:rFonts w:eastAsia="Batang"/>
          <w:i/>
          <w:iCs/>
          <w:lang w:eastAsia="ko"/>
        </w:rPr>
        <w:t>돌이킬</w:t>
      </w:r>
      <w:r w:rsidRPr="000B0525">
        <w:rPr>
          <w:rFonts w:eastAsia="Batang"/>
          <w:i/>
          <w:iCs/>
          <w:lang w:eastAsia="ko"/>
        </w:rPr>
        <w:t xml:space="preserve"> </w:t>
      </w:r>
      <w:r w:rsidRPr="000B0525">
        <w:rPr>
          <w:rFonts w:eastAsia="Batang"/>
          <w:i/>
          <w:iCs/>
          <w:lang w:eastAsia="ko"/>
        </w:rPr>
        <w:t>수</w:t>
      </w:r>
      <w:r w:rsidRPr="000B0525">
        <w:rPr>
          <w:rFonts w:eastAsia="Batang"/>
          <w:i/>
          <w:iCs/>
          <w:lang w:eastAsia="ko"/>
        </w:rPr>
        <w:t xml:space="preserve"> </w:t>
      </w:r>
      <w:r w:rsidRPr="000B0525">
        <w:rPr>
          <w:rFonts w:eastAsia="Batang"/>
          <w:i/>
          <w:iCs/>
          <w:lang w:eastAsia="ko"/>
        </w:rPr>
        <w:t>없는</w:t>
      </w:r>
      <w:r w:rsidRPr="000B0525">
        <w:rPr>
          <w:rFonts w:eastAsia="Batang"/>
          <w:i/>
          <w:iCs/>
          <w:lang w:eastAsia="ko"/>
        </w:rPr>
        <w:t xml:space="preserve"> </w:t>
      </w:r>
      <w:r w:rsidRPr="000B0525">
        <w:rPr>
          <w:rFonts w:eastAsia="Batang"/>
          <w:i/>
          <w:iCs/>
          <w:lang w:eastAsia="ko"/>
        </w:rPr>
        <w:t>피해를</w:t>
      </w:r>
      <w:r w:rsidRPr="000B0525">
        <w:rPr>
          <w:rFonts w:eastAsia="Batang"/>
          <w:i/>
          <w:iCs/>
          <w:lang w:eastAsia="ko"/>
        </w:rPr>
        <w:t xml:space="preserve"> </w:t>
      </w:r>
      <w:r w:rsidRPr="000B0525">
        <w:rPr>
          <w:rFonts w:eastAsia="Batang"/>
          <w:i/>
          <w:iCs/>
          <w:lang w:eastAsia="ko"/>
        </w:rPr>
        <w:t>입을</w:t>
      </w:r>
      <w:r w:rsidRPr="000B0525">
        <w:rPr>
          <w:rFonts w:eastAsia="Batang"/>
          <w:i/>
          <w:iCs/>
          <w:lang w:eastAsia="ko"/>
        </w:rPr>
        <w:t xml:space="preserve"> </w:t>
      </w:r>
      <w:r w:rsidRPr="000B0525">
        <w:rPr>
          <w:rFonts w:eastAsia="Batang"/>
          <w:i/>
          <w:iCs/>
          <w:lang w:eastAsia="ko"/>
        </w:rPr>
        <w:t>수</w:t>
      </w:r>
      <w:r w:rsidRPr="000B0525">
        <w:rPr>
          <w:rFonts w:eastAsia="Batang"/>
          <w:i/>
          <w:iCs/>
          <w:lang w:eastAsia="ko"/>
        </w:rPr>
        <w:t xml:space="preserve"> </w:t>
      </w:r>
      <w:r w:rsidRPr="000B0525">
        <w:rPr>
          <w:rFonts w:eastAsia="Batang"/>
          <w:i/>
          <w:iCs/>
          <w:lang w:eastAsia="ko"/>
        </w:rPr>
        <w:t>있기</w:t>
      </w:r>
      <w:r w:rsidRPr="000B0525">
        <w:rPr>
          <w:rFonts w:eastAsia="Batang"/>
          <w:i/>
          <w:iCs/>
          <w:lang w:eastAsia="ko"/>
        </w:rPr>
        <w:t xml:space="preserve"> </w:t>
      </w:r>
      <w:r w:rsidRPr="000B0525">
        <w:rPr>
          <w:rFonts w:eastAsia="Batang"/>
          <w:i/>
          <w:iCs/>
          <w:lang w:eastAsia="ko"/>
        </w:rPr>
        <w:t>때문에</w:t>
      </w:r>
      <w:r w:rsidRPr="000B0525">
        <w:rPr>
          <w:rFonts w:eastAsia="Batang"/>
          <w:i/>
          <w:iCs/>
          <w:lang w:eastAsia="ko"/>
        </w:rPr>
        <w:t xml:space="preserve"> </w:t>
      </w:r>
      <w:r w:rsidRPr="000B0525">
        <w:rPr>
          <w:rFonts w:eastAsia="Batang"/>
          <w:i/>
          <w:iCs/>
          <w:lang w:eastAsia="ko"/>
        </w:rPr>
        <w:t>본인은</w:t>
      </w:r>
      <w:r w:rsidRPr="000B0525">
        <w:rPr>
          <w:rFonts w:eastAsia="Batang"/>
          <w:i/>
          <w:iCs/>
          <w:lang w:eastAsia="ko"/>
        </w:rPr>
        <w:t xml:space="preserve"> </w:t>
      </w:r>
      <w:r w:rsidRPr="000B0525">
        <w:rPr>
          <w:rFonts w:eastAsia="Batang"/>
          <w:i/>
          <w:iCs/>
          <w:lang w:eastAsia="ko"/>
        </w:rPr>
        <w:t>상대방에게</w:t>
      </w:r>
      <w:r w:rsidRPr="000B0525">
        <w:rPr>
          <w:rFonts w:eastAsia="Batang"/>
          <w:i/>
          <w:iCs/>
          <w:lang w:eastAsia="ko"/>
        </w:rPr>
        <w:t xml:space="preserve"> </w:t>
      </w:r>
      <w:r w:rsidRPr="000B0525">
        <w:rPr>
          <w:rFonts w:eastAsia="Batang"/>
          <w:i/>
          <w:iCs/>
          <w:lang w:eastAsia="ko"/>
        </w:rPr>
        <w:t>사전</w:t>
      </w:r>
      <w:r w:rsidRPr="000B0525">
        <w:rPr>
          <w:rFonts w:eastAsia="Batang"/>
          <w:i/>
          <w:iCs/>
          <w:lang w:eastAsia="ko"/>
        </w:rPr>
        <w:t xml:space="preserve"> </w:t>
      </w:r>
      <w:r w:rsidRPr="000B0525">
        <w:rPr>
          <w:rFonts w:eastAsia="Batang"/>
          <w:i/>
          <w:iCs/>
          <w:lang w:eastAsia="ko"/>
        </w:rPr>
        <w:t>통지해서는</w:t>
      </w:r>
      <w:r w:rsidRPr="000B0525">
        <w:rPr>
          <w:rFonts w:eastAsia="Batang"/>
          <w:i/>
          <w:iCs/>
          <w:lang w:eastAsia="ko"/>
        </w:rPr>
        <w:t xml:space="preserve"> </w:t>
      </w:r>
      <w:r w:rsidRPr="000B0525">
        <w:rPr>
          <w:rFonts w:eastAsia="Batang"/>
          <w:b/>
          <w:bCs/>
          <w:i/>
          <w:iCs/>
          <w:lang w:eastAsia="ko"/>
        </w:rPr>
        <w:t>안</w:t>
      </w:r>
      <w:r w:rsidRPr="000B0525">
        <w:rPr>
          <w:rFonts w:eastAsia="Batang"/>
          <w:b/>
          <w:bCs/>
          <w:i/>
          <w:iCs/>
          <w:lang w:eastAsia="ko"/>
        </w:rPr>
        <w:t xml:space="preserve"> </w:t>
      </w:r>
      <w:r w:rsidRPr="000B0525">
        <w:rPr>
          <w:rFonts w:eastAsia="Batang"/>
          <w:b/>
          <w:bCs/>
          <w:i/>
          <w:iCs/>
          <w:lang w:eastAsia="ko"/>
        </w:rPr>
        <w:t>됩니다</w:t>
      </w:r>
      <w:r w:rsidRPr="000B0525">
        <w:rPr>
          <w:rFonts w:eastAsia="Batang"/>
          <w:i/>
          <w:iCs/>
          <w:lang w:eastAsia="ko"/>
        </w:rPr>
        <w:t>. (</w:t>
      </w:r>
      <w:r w:rsidRPr="000B0525">
        <w:rPr>
          <w:rFonts w:eastAsia="Batang"/>
          <w:i/>
          <w:iCs/>
          <w:lang w:eastAsia="ko"/>
        </w:rPr>
        <w:t>귀하</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귀하의</w:t>
      </w:r>
      <w:r w:rsidRPr="000B0525">
        <w:rPr>
          <w:rFonts w:eastAsia="Batang"/>
          <w:i/>
          <w:iCs/>
          <w:lang w:eastAsia="ko"/>
        </w:rPr>
        <w:t xml:space="preserve"> </w:t>
      </w:r>
      <w:r w:rsidRPr="000B0525">
        <w:rPr>
          <w:rFonts w:eastAsia="Batang"/>
          <w:i/>
          <w:iCs/>
          <w:lang w:eastAsia="ko"/>
        </w:rPr>
        <w:t>자녀가</w:t>
      </w:r>
      <w:r w:rsidRPr="000B0525">
        <w:rPr>
          <w:rFonts w:eastAsia="Batang"/>
          <w:i/>
          <w:iCs/>
          <w:lang w:eastAsia="ko"/>
        </w:rPr>
        <w:t xml:space="preserve"> </w:t>
      </w:r>
      <w:r w:rsidRPr="000B0525">
        <w:rPr>
          <w:rFonts w:eastAsia="Batang"/>
          <w:i/>
          <w:iCs/>
          <w:lang w:eastAsia="ko"/>
        </w:rPr>
        <w:t>사전</w:t>
      </w:r>
      <w:r w:rsidRPr="000B0525">
        <w:rPr>
          <w:rFonts w:eastAsia="Batang"/>
          <w:i/>
          <w:iCs/>
          <w:lang w:eastAsia="ko"/>
        </w:rPr>
        <w:t xml:space="preserve"> </w:t>
      </w:r>
      <w:r w:rsidRPr="000B0525">
        <w:rPr>
          <w:rFonts w:eastAsia="Batang"/>
          <w:i/>
          <w:iCs/>
          <w:lang w:eastAsia="ko"/>
        </w:rPr>
        <w:t>통지로</w:t>
      </w:r>
      <w:r w:rsidRPr="000B0525">
        <w:rPr>
          <w:rFonts w:eastAsia="Batang"/>
          <w:i/>
          <w:iCs/>
          <w:lang w:eastAsia="ko"/>
        </w:rPr>
        <w:t xml:space="preserve"> </w:t>
      </w:r>
      <w:r w:rsidRPr="000B0525">
        <w:rPr>
          <w:rFonts w:eastAsia="Batang"/>
          <w:i/>
          <w:iCs/>
          <w:lang w:eastAsia="ko"/>
        </w:rPr>
        <w:t>인해</w:t>
      </w:r>
      <w:r w:rsidRPr="000B0525">
        <w:rPr>
          <w:rFonts w:eastAsia="Batang"/>
          <w:i/>
          <w:iCs/>
          <w:lang w:eastAsia="ko"/>
        </w:rPr>
        <w:t xml:space="preserve"> </w:t>
      </w:r>
      <w:r w:rsidRPr="000B0525">
        <w:rPr>
          <w:rFonts w:eastAsia="Batang"/>
          <w:i/>
          <w:iCs/>
          <w:lang w:eastAsia="ko"/>
        </w:rPr>
        <w:t>피해를</w:t>
      </w:r>
      <w:r w:rsidRPr="000B0525">
        <w:rPr>
          <w:rFonts w:eastAsia="Batang"/>
          <w:i/>
          <w:iCs/>
          <w:lang w:eastAsia="ko"/>
        </w:rPr>
        <w:t xml:space="preserve"> </w:t>
      </w:r>
      <w:r w:rsidRPr="000B0525">
        <w:rPr>
          <w:rFonts w:eastAsia="Batang"/>
          <w:i/>
          <w:iCs/>
          <w:lang w:eastAsia="ko"/>
        </w:rPr>
        <w:t>입을</w:t>
      </w:r>
      <w:r w:rsidRPr="000B0525">
        <w:rPr>
          <w:rFonts w:eastAsia="Batang"/>
          <w:i/>
          <w:iCs/>
          <w:lang w:eastAsia="ko"/>
        </w:rPr>
        <w:t xml:space="preserve"> </w:t>
      </w:r>
      <w:r w:rsidRPr="000B0525">
        <w:rPr>
          <w:rFonts w:eastAsia="Batang"/>
          <w:i/>
          <w:iCs/>
          <w:lang w:eastAsia="ko"/>
        </w:rPr>
        <w:t>수</w:t>
      </w:r>
      <w:r w:rsidRPr="000B0525">
        <w:rPr>
          <w:rFonts w:eastAsia="Batang"/>
          <w:i/>
          <w:iCs/>
          <w:lang w:eastAsia="ko"/>
        </w:rPr>
        <w:t xml:space="preserve"> </w:t>
      </w:r>
      <w:r w:rsidRPr="000B0525">
        <w:rPr>
          <w:rFonts w:eastAsia="Batang"/>
          <w:i/>
          <w:iCs/>
          <w:lang w:eastAsia="ko"/>
        </w:rPr>
        <w:t>있는</w:t>
      </w:r>
      <w:r w:rsidRPr="000B0525">
        <w:rPr>
          <w:rFonts w:eastAsia="Batang"/>
          <w:i/>
          <w:iCs/>
          <w:lang w:eastAsia="ko"/>
        </w:rPr>
        <w:t xml:space="preserve"> </w:t>
      </w:r>
      <w:r w:rsidRPr="000B0525">
        <w:rPr>
          <w:rFonts w:eastAsia="Batang"/>
          <w:i/>
          <w:iCs/>
          <w:lang w:eastAsia="ko"/>
        </w:rPr>
        <w:t>이유를</w:t>
      </w:r>
      <w:r w:rsidRPr="000B0525">
        <w:rPr>
          <w:rFonts w:eastAsia="Batang"/>
          <w:i/>
          <w:iCs/>
          <w:lang w:eastAsia="ko"/>
        </w:rPr>
        <w:t xml:space="preserve"> </w:t>
      </w:r>
      <w:r w:rsidRPr="000B0525">
        <w:rPr>
          <w:rFonts w:eastAsia="Batang"/>
          <w:i/>
          <w:iCs/>
          <w:lang w:eastAsia="ko"/>
        </w:rPr>
        <w:t>설명하십시오</w:t>
      </w:r>
      <w:r w:rsidRPr="000B0525">
        <w:rPr>
          <w:rFonts w:eastAsia="Batang"/>
          <w:i/>
          <w:iCs/>
          <w:lang w:eastAsia="ko"/>
        </w:rPr>
        <w:t>):</w:t>
      </w:r>
    </w:p>
    <w:p w14:paraId="19245260" w14:textId="752AFE8E" w:rsidR="00886FD9" w:rsidRPr="000B0525" w:rsidRDefault="00886FD9" w:rsidP="00495BC4">
      <w:pPr>
        <w:pStyle w:val="WABody6AboveHang"/>
        <w:tabs>
          <w:tab w:val="right" w:pos="9360"/>
        </w:tabs>
        <w:ind w:left="1080" w:firstLine="0"/>
        <w:rPr>
          <w:rFonts w:eastAsia="Batang"/>
          <w:u w:val="single"/>
          <w:lang w:eastAsia="ko-KR"/>
        </w:rPr>
      </w:pPr>
      <w:r w:rsidRPr="000B0525">
        <w:rPr>
          <w:rFonts w:eastAsia="Batang"/>
          <w:u w:val="single"/>
          <w:lang w:eastAsia="ko-KR"/>
        </w:rPr>
        <w:tab/>
      </w:r>
    </w:p>
    <w:p w14:paraId="2178FF4C" w14:textId="4A119FE8" w:rsidR="00886FD9" w:rsidRPr="000B0525" w:rsidRDefault="00886FD9" w:rsidP="00495BC4">
      <w:pPr>
        <w:pStyle w:val="WABody6AboveHang"/>
        <w:tabs>
          <w:tab w:val="right" w:pos="9360"/>
        </w:tabs>
        <w:ind w:left="1080" w:firstLine="0"/>
        <w:rPr>
          <w:rFonts w:eastAsia="Batang"/>
          <w:u w:val="single"/>
          <w:lang w:eastAsia="ko-KR"/>
        </w:rPr>
      </w:pPr>
      <w:r w:rsidRPr="000B0525">
        <w:rPr>
          <w:rFonts w:eastAsia="Batang"/>
          <w:u w:val="single"/>
          <w:lang w:eastAsia="ko-KR"/>
        </w:rPr>
        <w:tab/>
      </w:r>
    </w:p>
    <w:p w14:paraId="39E6D8F5" w14:textId="59A001B3" w:rsidR="00886FD9" w:rsidRPr="000B0525" w:rsidRDefault="00886FD9" w:rsidP="00495BC4">
      <w:pPr>
        <w:pStyle w:val="WABody6AboveHang"/>
        <w:tabs>
          <w:tab w:val="right" w:pos="9360"/>
        </w:tabs>
        <w:ind w:left="1080" w:firstLine="0"/>
        <w:rPr>
          <w:rFonts w:eastAsia="Batang"/>
          <w:u w:val="single"/>
          <w:lang w:eastAsia="ko-KR"/>
        </w:rPr>
      </w:pPr>
      <w:r w:rsidRPr="000B0525">
        <w:rPr>
          <w:rFonts w:eastAsia="Batang"/>
          <w:u w:val="single"/>
          <w:lang w:eastAsia="ko-KR"/>
        </w:rPr>
        <w:tab/>
      </w:r>
    </w:p>
    <w:p w14:paraId="681DFA61" w14:textId="199485CC" w:rsidR="00886FD9" w:rsidRPr="000B0525" w:rsidRDefault="00886FD9" w:rsidP="00495BC4">
      <w:pPr>
        <w:pStyle w:val="WABody6AboveHang"/>
        <w:tabs>
          <w:tab w:val="right" w:pos="9360"/>
        </w:tabs>
        <w:ind w:left="1080" w:firstLine="0"/>
        <w:rPr>
          <w:rFonts w:eastAsia="Batang"/>
          <w:u w:val="single"/>
          <w:lang w:eastAsia="ko-KR"/>
        </w:rPr>
      </w:pPr>
      <w:r w:rsidRPr="000B0525">
        <w:rPr>
          <w:rFonts w:eastAsia="Batang"/>
          <w:u w:val="single"/>
          <w:lang w:eastAsia="ko-KR"/>
        </w:rPr>
        <w:tab/>
      </w:r>
    </w:p>
    <w:p w14:paraId="0FA65D66" w14:textId="77777777" w:rsidR="002966F8" w:rsidRPr="000B0525" w:rsidRDefault="00985C47" w:rsidP="002966F8">
      <w:pPr>
        <w:pStyle w:val="WABody6AboveHang"/>
        <w:ind w:left="1073"/>
        <w:rPr>
          <w:rFonts w:eastAsia="Batang"/>
          <w:i/>
        </w:rPr>
      </w:pPr>
      <w:r w:rsidRPr="000B0525">
        <w:rPr>
          <w:rFonts w:eastAsia="Batang"/>
        </w:rPr>
        <w:t>[  ]</w:t>
      </w:r>
      <w:r w:rsidRPr="000B0525">
        <w:rPr>
          <w:rFonts w:eastAsia="Batang"/>
        </w:rPr>
        <w:tab/>
        <w:t xml:space="preserve">I </w:t>
      </w:r>
      <w:r w:rsidRPr="000B0525">
        <w:rPr>
          <w:rFonts w:eastAsia="Batang"/>
          <w:b/>
          <w:bCs/>
        </w:rPr>
        <w:t>have</w:t>
      </w:r>
      <w:r w:rsidRPr="000B0525">
        <w:rPr>
          <w:rFonts w:eastAsia="Batang"/>
        </w:rPr>
        <w:t xml:space="preserve"> notified the other side that I am asking for an </w:t>
      </w:r>
      <w:r w:rsidRPr="000B0525">
        <w:rPr>
          <w:rFonts w:eastAsia="Batang"/>
          <w:i/>
          <w:iCs/>
        </w:rPr>
        <w:t>Immediate Restraining Order</w:t>
      </w:r>
      <w:r w:rsidRPr="000B0525">
        <w:rPr>
          <w:rFonts w:eastAsia="Batang"/>
        </w:rPr>
        <w:t>. (</w:t>
      </w:r>
      <w:r w:rsidRPr="000B0525">
        <w:rPr>
          <w:rFonts w:eastAsia="Batang"/>
          <w:i/>
          <w:iCs/>
        </w:rPr>
        <w:t>Describe any steps taken to give your</w:t>
      </w:r>
      <w:r w:rsidRPr="000B0525">
        <w:rPr>
          <w:rFonts w:eastAsia="Batang"/>
          <w:b/>
          <w:bCs/>
          <w:i/>
          <w:iCs/>
        </w:rPr>
        <w:t xml:space="preserve"> </w:t>
      </w:r>
      <w:r w:rsidRPr="000B0525">
        <w:rPr>
          <w:rFonts w:eastAsia="Batang"/>
          <w:i/>
          <w:iCs/>
        </w:rPr>
        <w:t>spouse/domestic partner or their lawyer notice of this Motion</w:t>
      </w:r>
      <w:r w:rsidRPr="000B0525">
        <w:rPr>
          <w:rFonts w:eastAsia="Batang"/>
        </w:rPr>
        <w:t>)</w:t>
      </w:r>
      <w:r w:rsidRPr="000B0525">
        <w:rPr>
          <w:rFonts w:eastAsia="Batang"/>
          <w:i/>
          <w:iCs/>
        </w:rPr>
        <w:t>:</w:t>
      </w:r>
    </w:p>
    <w:p w14:paraId="611B5119" w14:textId="71DDB108" w:rsidR="00886FD9" w:rsidRPr="000B0525" w:rsidRDefault="002966F8" w:rsidP="00495BC4">
      <w:pPr>
        <w:pStyle w:val="WABody6AboveHang"/>
        <w:spacing w:before="0"/>
        <w:ind w:left="1073" w:firstLine="0"/>
        <w:rPr>
          <w:rFonts w:eastAsia="Batang"/>
          <w:i/>
          <w:iCs/>
          <w:u w:val="single"/>
          <w:lang w:eastAsia="ko-KR"/>
        </w:rPr>
      </w:pPr>
      <w:r w:rsidRPr="000B0525">
        <w:rPr>
          <w:rFonts w:eastAsia="Batang"/>
          <w:i/>
          <w:iCs/>
          <w:lang w:eastAsia="ko"/>
        </w:rPr>
        <w:t>본인은</w:t>
      </w:r>
      <w:r w:rsidRPr="000B0525">
        <w:rPr>
          <w:rFonts w:eastAsia="Batang"/>
          <w:i/>
          <w:iCs/>
          <w:lang w:eastAsia="ko"/>
        </w:rPr>
        <w:t xml:space="preserve"> </w:t>
      </w:r>
      <w:r w:rsidRPr="000B0525">
        <w:rPr>
          <w:rFonts w:eastAsia="Batang"/>
          <w:i/>
          <w:iCs/>
          <w:lang w:eastAsia="ko"/>
        </w:rPr>
        <w:t>상대방에게</w:t>
      </w:r>
      <w:r w:rsidRPr="000B0525">
        <w:rPr>
          <w:rFonts w:eastAsia="Batang"/>
          <w:i/>
          <w:iCs/>
          <w:lang w:eastAsia="ko"/>
        </w:rPr>
        <w:t xml:space="preserve"> </w:t>
      </w:r>
      <w:r w:rsidRPr="000B0525">
        <w:rPr>
          <w:rFonts w:eastAsia="Batang"/>
          <w:i/>
          <w:iCs/>
          <w:lang w:eastAsia="ko"/>
        </w:rPr>
        <w:t>즉시</w:t>
      </w:r>
      <w:r w:rsidRPr="000B0525">
        <w:rPr>
          <w:rFonts w:eastAsia="Batang"/>
          <w:i/>
          <w:iCs/>
          <w:lang w:eastAsia="ko"/>
        </w:rPr>
        <w:t xml:space="preserve"> </w:t>
      </w:r>
      <w:r w:rsidRPr="000B0525">
        <w:rPr>
          <w:rFonts w:eastAsia="Batang"/>
          <w:i/>
          <w:iCs/>
          <w:lang w:eastAsia="ko"/>
        </w:rPr>
        <w:t>금지</w:t>
      </w:r>
      <w:r w:rsidRPr="000B0525">
        <w:rPr>
          <w:rFonts w:eastAsia="Batang"/>
          <w:i/>
          <w:iCs/>
          <w:lang w:eastAsia="ko"/>
        </w:rPr>
        <w:t xml:space="preserve"> </w:t>
      </w:r>
      <w:r w:rsidRPr="000B0525">
        <w:rPr>
          <w:rFonts w:eastAsia="Batang"/>
          <w:i/>
          <w:iCs/>
          <w:lang w:eastAsia="ko"/>
        </w:rPr>
        <w:t>명령을</w:t>
      </w:r>
      <w:r w:rsidRPr="000B0525">
        <w:rPr>
          <w:rFonts w:eastAsia="Batang"/>
          <w:i/>
          <w:iCs/>
          <w:lang w:eastAsia="ko"/>
        </w:rPr>
        <w:t xml:space="preserve"> </w:t>
      </w:r>
      <w:r w:rsidRPr="000B0525">
        <w:rPr>
          <w:rFonts w:eastAsia="Batang"/>
          <w:i/>
          <w:iCs/>
          <w:lang w:eastAsia="ko"/>
        </w:rPr>
        <w:t>신청했음을</w:t>
      </w:r>
      <w:r w:rsidRPr="000B0525">
        <w:rPr>
          <w:rFonts w:eastAsia="Batang"/>
          <w:i/>
          <w:iCs/>
          <w:lang w:eastAsia="ko"/>
        </w:rPr>
        <w:t xml:space="preserve"> </w:t>
      </w:r>
      <w:r w:rsidRPr="000B0525">
        <w:rPr>
          <w:rFonts w:eastAsia="Batang"/>
          <w:b/>
          <w:bCs/>
          <w:i/>
          <w:iCs/>
          <w:lang w:eastAsia="ko"/>
        </w:rPr>
        <w:t>통지했습니다</w:t>
      </w:r>
      <w:r w:rsidRPr="000B0525">
        <w:rPr>
          <w:rFonts w:eastAsia="Batang"/>
          <w:i/>
          <w:iCs/>
          <w:lang w:eastAsia="ko"/>
        </w:rPr>
        <w:t>. (</w:t>
      </w:r>
      <w:r w:rsidRPr="000B0525">
        <w:rPr>
          <w:rFonts w:eastAsia="Batang"/>
          <w:i/>
          <w:iCs/>
          <w:lang w:eastAsia="ko"/>
        </w:rPr>
        <w:t>귀하의</w:t>
      </w:r>
      <w:r w:rsidRPr="000B0525">
        <w:rPr>
          <w:rFonts w:eastAsia="Batang"/>
          <w:b/>
          <w:bCs/>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변호사에게</w:t>
      </w:r>
      <w:r w:rsidRPr="000B0525">
        <w:rPr>
          <w:rFonts w:eastAsia="Batang"/>
          <w:i/>
          <w:iCs/>
          <w:lang w:eastAsia="ko"/>
        </w:rPr>
        <w:t xml:space="preserve"> </w:t>
      </w:r>
      <w:r w:rsidRPr="000B0525">
        <w:rPr>
          <w:rFonts w:eastAsia="Batang"/>
          <w:i/>
          <w:iCs/>
          <w:lang w:eastAsia="ko"/>
        </w:rPr>
        <w:t>이</w:t>
      </w:r>
      <w:r w:rsidRPr="000B0525">
        <w:rPr>
          <w:rFonts w:eastAsia="Batang"/>
          <w:i/>
          <w:iCs/>
          <w:lang w:eastAsia="ko"/>
        </w:rPr>
        <w:t xml:space="preserve"> </w:t>
      </w:r>
      <w:r w:rsidRPr="000B0525">
        <w:rPr>
          <w:rFonts w:eastAsia="Batang"/>
          <w:i/>
          <w:iCs/>
          <w:lang w:eastAsia="ko"/>
        </w:rPr>
        <w:t>신청</w:t>
      </w:r>
      <w:r w:rsidRPr="000B0525">
        <w:rPr>
          <w:rFonts w:eastAsia="Batang"/>
          <w:i/>
          <w:iCs/>
          <w:lang w:eastAsia="ko"/>
        </w:rPr>
        <w:t xml:space="preserve"> </w:t>
      </w:r>
      <w:r w:rsidRPr="000B0525">
        <w:rPr>
          <w:rFonts w:eastAsia="Batang"/>
          <w:i/>
          <w:iCs/>
          <w:lang w:eastAsia="ko"/>
        </w:rPr>
        <w:t>통지를</w:t>
      </w:r>
      <w:r w:rsidRPr="000B0525">
        <w:rPr>
          <w:rFonts w:eastAsia="Batang"/>
          <w:i/>
          <w:iCs/>
          <w:lang w:eastAsia="ko"/>
        </w:rPr>
        <w:t xml:space="preserve"> </w:t>
      </w:r>
      <w:r w:rsidRPr="000B0525">
        <w:rPr>
          <w:rFonts w:eastAsia="Batang"/>
          <w:i/>
          <w:iCs/>
          <w:lang w:eastAsia="ko"/>
        </w:rPr>
        <w:t>제공하기</w:t>
      </w:r>
      <w:r w:rsidRPr="000B0525">
        <w:rPr>
          <w:rFonts w:eastAsia="Batang"/>
          <w:i/>
          <w:iCs/>
          <w:lang w:eastAsia="ko"/>
        </w:rPr>
        <w:t xml:space="preserve"> </w:t>
      </w:r>
      <w:r w:rsidRPr="000B0525">
        <w:rPr>
          <w:rFonts w:eastAsia="Batang"/>
          <w:i/>
          <w:iCs/>
          <w:lang w:eastAsia="ko"/>
        </w:rPr>
        <w:t>위해</w:t>
      </w:r>
      <w:r w:rsidRPr="000B0525">
        <w:rPr>
          <w:rFonts w:eastAsia="Batang"/>
          <w:i/>
          <w:iCs/>
          <w:lang w:eastAsia="ko"/>
        </w:rPr>
        <w:t xml:space="preserve"> </w:t>
      </w:r>
      <w:r w:rsidRPr="000B0525">
        <w:rPr>
          <w:rFonts w:eastAsia="Batang"/>
          <w:i/>
          <w:iCs/>
          <w:lang w:eastAsia="ko"/>
        </w:rPr>
        <w:t>취한</w:t>
      </w:r>
      <w:r w:rsidRPr="000B0525">
        <w:rPr>
          <w:rFonts w:eastAsia="Batang"/>
          <w:i/>
          <w:iCs/>
          <w:lang w:eastAsia="ko"/>
        </w:rPr>
        <w:t xml:space="preserve"> </w:t>
      </w:r>
      <w:r w:rsidRPr="000B0525">
        <w:rPr>
          <w:rFonts w:eastAsia="Batang"/>
          <w:i/>
          <w:iCs/>
          <w:lang w:eastAsia="ko"/>
        </w:rPr>
        <w:t>조치를</w:t>
      </w:r>
      <w:r w:rsidRPr="000B0525">
        <w:rPr>
          <w:rFonts w:eastAsia="Batang"/>
          <w:i/>
          <w:iCs/>
          <w:lang w:eastAsia="ko"/>
        </w:rPr>
        <w:t xml:space="preserve"> </w:t>
      </w:r>
      <w:r w:rsidRPr="000B0525">
        <w:rPr>
          <w:rFonts w:eastAsia="Batang"/>
          <w:i/>
          <w:iCs/>
          <w:lang w:eastAsia="ko"/>
        </w:rPr>
        <w:t>설명해주십시오</w:t>
      </w:r>
      <w:r w:rsidRPr="000B0525">
        <w:rPr>
          <w:rFonts w:eastAsia="Batang"/>
          <w:i/>
          <w:iCs/>
          <w:lang w:eastAsia="ko"/>
        </w:rPr>
        <w:t>):</w:t>
      </w:r>
    </w:p>
    <w:p w14:paraId="70032191" w14:textId="2BFE8A21" w:rsidR="00886FD9" w:rsidRPr="000B0525" w:rsidRDefault="00886FD9" w:rsidP="00495BC4">
      <w:pPr>
        <w:tabs>
          <w:tab w:val="right" w:pos="9360"/>
        </w:tabs>
        <w:spacing w:before="120" w:after="0"/>
        <w:ind w:left="108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DF8286F" w14:textId="77777777" w:rsidR="002966F8" w:rsidRPr="000B0525" w:rsidRDefault="00886FD9" w:rsidP="002966F8">
      <w:pPr>
        <w:tabs>
          <w:tab w:val="right" w:pos="9360"/>
        </w:tabs>
        <w:spacing w:before="120" w:after="0"/>
        <w:ind w:left="108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432BB0AF" w14:textId="5F05D3FA" w:rsidR="00886FD9" w:rsidRPr="000B0525" w:rsidRDefault="00886FD9" w:rsidP="00495BC4">
      <w:pPr>
        <w:tabs>
          <w:tab w:val="right" w:pos="9360"/>
        </w:tabs>
        <w:spacing w:after="120"/>
        <w:rPr>
          <w:rFonts w:ascii="Arial" w:eastAsia="Batang" w:hAnsi="Arial" w:cs="Arial"/>
          <w:i/>
          <w:iCs/>
          <w:sz w:val="12"/>
          <w:szCs w:val="12"/>
          <w:lang w:eastAsia="ko-KR"/>
        </w:rPr>
      </w:pPr>
    </w:p>
    <w:p w14:paraId="0EC90C13"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lastRenderedPageBreak/>
        <w:t>4.</w:t>
      </w:r>
      <w:r w:rsidRPr="000B0525">
        <w:rPr>
          <w:rFonts w:eastAsia="Batang"/>
          <w:bCs/>
          <w:sz w:val="22"/>
        </w:rPr>
        <w:tab/>
        <w:t>Court hearing request</w:t>
      </w:r>
    </w:p>
    <w:p w14:paraId="7E2610E6" w14:textId="3B0C10C0" w:rsidR="00886FD9" w:rsidRPr="000B0525" w:rsidRDefault="002966F8" w:rsidP="00495BC4">
      <w:pPr>
        <w:pStyle w:val="WAItem"/>
        <w:keepNext w:val="0"/>
        <w:numPr>
          <w:ilvl w:val="0"/>
          <w:numId w:val="0"/>
        </w:numPr>
        <w:tabs>
          <w:tab w:val="clear" w:pos="540"/>
        </w:tabs>
        <w:spacing w:before="0"/>
        <w:ind w:left="720"/>
        <w:rPr>
          <w:rFonts w:eastAsia="Batang"/>
          <w:i/>
          <w:iCs/>
          <w:sz w:val="20"/>
          <w:szCs w:val="22"/>
        </w:rPr>
      </w:pPr>
      <w:r w:rsidRPr="000B0525">
        <w:rPr>
          <w:rFonts w:eastAsia="Batang"/>
          <w:bCs/>
          <w:i/>
          <w:iCs/>
          <w:sz w:val="22"/>
          <w:lang w:eastAsia="ko"/>
        </w:rPr>
        <w:t>법원</w:t>
      </w:r>
      <w:r w:rsidRPr="000B0525">
        <w:rPr>
          <w:rFonts w:eastAsia="Batang"/>
          <w:bCs/>
          <w:i/>
          <w:iCs/>
          <w:sz w:val="22"/>
          <w:lang w:eastAsia="ko"/>
        </w:rPr>
        <w:t xml:space="preserve"> </w:t>
      </w:r>
      <w:r w:rsidRPr="000B0525">
        <w:rPr>
          <w:rFonts w:eastAsia="Batang"/>
          <w:bCs/>
          <w:i/>
          <w:iCs/>
          <w:sz w:val="22"/>
          <w:lang w:eastAsia="ko"/>
        </w:rPr>
        <w:t>심리</w:t>
      </w:r>
      <w:r w:rsidRPr="000B0525">
        <w:rPr>
          <w:rFonts w:eastAsia="Batang"/>
          <w:bCs/>
          <w:i/>
          <w:iCs/>
          <w:sz w:val="22"/>
          <w:lang w:eastAsia="ko"/>
        </w:rPr>
        <w:t xml:space="preserve"> </w:t>
      </w:r>
      <w:r w:rsidRPr="000B0525">
        <w:rPr>
          <w:rFonts w:eastAsia="Batang"/>
          <w:bCs/>
          <w:i/>
          <w:iCs/>
          <w:sz w:val="22"/>
          <w:lang w:eastAsia="ko"/>
        </w:rPr>
        <w:t>요청</w:t>
      </w:r>
    </w:p>
    <w:p w14:paraId="05D70869" w14:textId="77777777" w:rsidR="002966F8" w:rsidRPr="000B0525" w:rsidRDefault="00886FD9" w:rsidP="002966F8">
      <w:pPr>
        <w:pStyle w:val="WABody38flush"/>
        <w:ind w:left="720"/>
        <w:rPr>
          <w:rFonts w:eastAsia="Batang"/>
          <w:spacing w:val="-2"/>
        </w:rPr>
      </w:pPr>
      <w:r w:rsidRPr="000B0525">
        <w:rPr>
          <w:rFonts w:eastAsia="Batang"/>
        </w:rPr>
        <w:t xml:space="preserve">I ask the court to approve an </w:t>
      </w:r>
      <w:r w:rsidRPr="000B0525">
        <w:rPr>
          <w:rFonts w:eastAsia="Batang"/>
          <w:i/>
          <w:iCs/>
        </w:rPr>
        <w:t>Immediate Restraining Order</w:t>
      </w:r>
      <w:r w:rsidRPr="000B0525">
        <w:rPr>
          <w:rFonts w:eastAsia="Batang"/>
        </w:rPr>
        <w:t xml:space="preserve"> now, and hold a hearing within 14 days to consider all of my requests for temporary orders listed below. I will have my spouse/domestic partner served with notice of the hearing so the court can hear their side.</w:t>
      </w:r>
    </w:p>
    <w:p w14:paraId="156333E7" w14:textId="7C513930" w:rsidR="00886FD9" w:rsidRPr="000B0525" w:rsidRDefault="002966F8" w:rsidP="002966F8">
      <w:pPr>
        <w:pStyle w:val="WABody38flush"/>
        <w:spacing w:before="0"/>
        <w:ind w:left="720"/>
        <w:rPr>
          <w:rFonts w:eastAsia="Batang"/>
          <w:i/>
          <w:iCs/>
          <w:spacing w:val="-2"/>
          <w:lang w:eastAsia="ko-KR"/>
        </w:rPr>
      </w:pPr>
      <w:r w:rsidRPr="000B0525">
        <w:rPr>
          <w:rFonts w:eastAsia="Batang"/>
          <w:i/>
          <w:iCs/>
          <w:lang w:eastAsia="ko"/>
        </w:rPr>
        <w:t>본인은</w:t>
      </w:r>
      <w:r w:rsidRPr="000B0525">
        <w:rPr>
          <w:rFonts w:eastAsia="Batang"/>
          <w:i/>
          <w:iCs/>
          <w:lang w:eastAsia="ko"/>
        </w:rPr>
        <w:t xml:space="preserve"> </w:t>
      </w:r>
      <w:r w:rsidRPr="000B0525">
        <w:rPr>
          <w:rFonts w:eastAsia="Batang"/>
          <w:i/>
          <w:iCs/>
          <w:lang w:eastAsia="ko"/>
        </w:rPr>
        <w:t>법원이</w:t>
      </w:r>
      <w:r w:rsidRPr="000B0525">
        <w:rPr>
          <w:rFonts w:eastAsia="Batang"/>
          <w:i/>
          <w:iCs/>
          <w:lang w:eastAsia="ko"/>
        </w:rPr>
        <w:t xml:space="preserve"> </w:t>
      </w:r>
      <w:r w:rsidRPr="000B0525">
        <w:rPr>
          <w:rFonts w:eastAsia="Batang"/>
          <w:i/>
          <w:iCs/>
          <w:lang w:eastAsia="ko"/>
        </w:rPr>
        <w:t>즉시</w:t>
      </w:r>
      <w:r w:rsidRPr="000B0525">
        <w:rPr>
          <w:rFonts w:eastAsia="Batang"/>
          <w:i/>
          <w:iCs/>
          <w:lang w:eastAsia="ko"/>
        </w:rPr>
        <w:t xml:space="preserve"> </w:t>
      </w:r>
      <w:r w:rsidRPr="000B0525">
        <w:rPr>
          <w:rFonts w:eastAsia="Batang"/>
          <w:i/>
          <w:iCs/>
          <w:lang w:eastAsia="ko"/>
        </w:rPr>
        <w:t>금지</w:t>
      </w:r>
      <w:r w:rsidRPr="000B0525">
        <w:rPr>
          <w:rFonts w:eastAsia="Batang"/>
          <w:i/>
          <w:iCs/>
          <w:lang w:eastAsia="ko"/>
        </w:rPr>
        <w:t xml:space="preserve"> </w:t>
      </w:r>
      <w:r w:rsidRPr="000B0525">
        <w:rPr>
          <w:rFonts w:eastAsia="Batang"/>
          <w:i/>
          <w:iCs/>
          <w:lang w:eastAsia="ko"/>
        </w:rPr>
        <w:t>명령을</w:t>
      </w:r>
      <w:r w:rsidRPr="000B0525">
        <w:rPr>
          <w:rFonts w:eastAsia="Batang"/>
          <w:i/>
          <w:iCs/>
          <w:lang w:eastAsia="ko"/>
        </w:rPr>
        <w:t xml:space="preserve"> </w:t>
      </w:r>
      <w:r w:rsidRPr="000B0525">
        <w:rPr>
          <w:rFonts w:eastAsia="Batang"/>
          <w:i/>
          <w:iCs/>
          <w:lang w:eastAsia="ko"/>
        </w:rPr>
        <w:t>바로</w:t>
      </w:r>
      <w:r w:rsidRPr="000B0525">
        <w:rPr>
          <w:rFonts w:eastAsia="Batang"/>
          <w:i/>
          <w:iCs/>
          <w:lang w:eastAsia="ko"/>
        </w:rPr>
        <w:t xml:space="preserve"> </w:t>
      </w:r>
      <w:r w:rsidRPr="000B0525">
        <w:rPr>
          <w:rFonts w:eastAsia="Batang"/>
          <w:i/>
          <w:iCs/>
          <w:lang w:eastAsia="ko"/>
        </w:rPr>
        <w:t>승인하고</w:t>
      </w:r>
      <w:r w:rsidRPr="000B0525">
        <w:rPr>
          <w:rFonts w:eastAsia="Batang"/>
          <w:i/>
          <w:iCs/>
          <w:lang w:eastAsia="ko"/>
        </w:rPr>
        <w:t xml:space="preserve"> 14</w:t>
      </w:r>
      <w:r w:rsidRPr="000B0525">
        <w:rPr>
          <w:rFonts w:eastAsia="Batang"/>
          <w:i/>
          <w:iCs/>
          <w:lang w:eastAsia="ko"/>
        </w:rPr>
        <w:t>일</w:t>
      </w:r>
      <w:r w:rsidRPr="000B0525">
        <w:rPr>
          <w:rFonts w:eastAsia="Batang"/>
          <w:i/>
          <w:iCs/>
          <w:lang w:eastAsia="ko"/>
        </w:rPr>
        <w:t xml:space="preserve"> </w:t>
      </w:r>
      <w:r w:rsidRPr="000B0525">
        <w:rPr>
          <w:rFonts w:eastAsia="Batang"/>
          <w:i/>
          <w:iCs/>
          <w:lang w:eastAsia="ko"/>
        </w:rPr>
        <w:t>이내에</w:t>
      </w:r>
      <w:r w:rsidRPr="000B0525">
        <w:rPr>
          <w:rFonts w:eastAsia="Batang"/>
          <w:i/>
          <w:iCs/>
          <w:lang w:eastAsia="ko"/>
        </w:rPr>
        <w:t xml:space="preserve"> </w:t>
      </w:r>
      <w:r w:rsidRPr="000B0525">
        <w:rPr>
          <w:rFonts w:eastAsia="Batang"/>
          <w:i/>
          <w:iCs/>
          <w:lang w:eastAsia="ko"/>
        </w:rPr>
        <w:t>심리를</w:t>
      </w:r>
      <w:r w:rsidRPr="000B0525">
        <w:rPr>
          <w:rFonts w:eastAsia="Batang"/>
          <w:i/>
          <w:iCs/>
          <w:lang w:eastAsia="ko"/>
        </w:rPr>
        <w:t xml:space="preserve"> </w:t>
      </w:r>
      <w:r w:rsidRPr="000B0525">
        <w:rPr>
          <w:rFonts w:eastAsia="Batang"/>
          <w:i/>
          <w:iCs/>
          <w:lang w:eastAsia="ko"/>
        </w:rPr>
        <w:t>실시하여</w:t>
      </w:r>
      <w:r w:rsidRPr="000B0525">
        <w:rPr>
          <w:rFonts w:eastAsia="Batang"/>
          <w:i/>
          <w:iCs/>
          <w:lang w:eastAsia="ko"/>
        </w:rPr>
        <w:t xml:space="preserve"> </w:t>
      </w:r>
      <w:r w:rsidRPr="000B0525">
        <w:rPr>
          <w:rFonts w:eastAsia="Batang"/>
          <w:i/>
          <w:iCs/>
          <w:lang w:eastAsia="ko"/>
        </w:rPr>
        <w:t>아래에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모든</w:t>
      </w:r>
      <w:r w:rsidRPr="000B0525">
        <w:rPr>
          <w:rFonts w:eastAsia="Batang"/>
          <w:i/>
          <w:iCs/>
          <w:lang w:eastAsia="ko"/>
        </w:rPr>
        <w:t xml:space="preserve"> </w:t>
      </w:r>
      <w:r w:rsidRPr="000B0525">
        <w:rPr>
          <w:rFonts w:eastAsia="Batang"/>
          <w:i/>
          <w:iCs/>
          <w:lang w:eastAsia="ko"/>
        </w:rPr>
        <w:t>임시</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 xml:space="preserve"> </w:t>
      </w:r>
      <w:r w:rsidRPr="000B0525">
        <w:rPr>
          <w:rFonts w:eastAsia="Batang"/>
          <w:i/>
          <w:iCs/>
          <w:lang w:eastAsia="ko"/>
        </w:rPr>
        <w:t>요청을</w:t>
      </w:r>
      <w:r w:rsidRPr="000B0525">
        <w:rPr>
          <w:rFonts w:eastAsia="Batang"/>
          <w:i/>
          <w:iCs/>
          <w:lang w:eastAsia="ko"/>
        </w:rPr>
        <w:t xml:space="preserve"> </w:t>
      </w:r>
      <w:r w:rsidRPr="000B0525">
        <w:rPr>
          <w:rFonts w:eastAsia="Batang"/>
          <w:i/>
          <w:iCs/>
          <w:lang w:eastAsia="ko"/>
        </w:rPr>
        <w:t>심사해줄</w:t>
      </w:r>
      <w:r w:rsidRPr="000B0525">
        <w:rPr>
          <w:rFonts w:eastAsia="Batang"/>
          <w:i/>
          <w:iCs/>
          <w:lang w:eastAsia="ko"/>
        </w:rPr>
        <w:t xml:space="preserve"> </w:t>
      </w:r>
      <w:r w:rsidRPr="000B0525">
        <w:rPr>
          <w:rFonts w:eastAsia="Batang"/>
          <w:i/>
          <w:iCs/>
          <w:lang w:eastAsia="ko"/>
        </w:rPr>
        <w:t>것을</w:t>
      </w:r>
      <w:r w:rsidRPr="000B0525">
        <w:rPr>
          <w:rFonts w:eastAsia="Batang"/>
          <w:i/>
          <w:iCs/>
          <w:lang w:eastAsia="ko"/>
        </w:rPr>
        <w:t xml:space="preserve"> </w:t>
      </w:r>
      <w:r w:rsidRPr="000B0525">
        <w:rPr>
          <w:rFonts w:eastAsia="Batang"/>
          <w:i/>
          <w:iCs/>
          <w:lang w:eastAsia="ko"/>
        </w:rPr>
        <w:t>요청합니다</w:t>
      </w:r>
      <w:r w:rsidRPr="000B0525">
        <w:rPr>
          <w:rFonts w:eastAsia="Batang"/>
          <w:i/>
          <w:iCs/>
          <w:lang w:eastAsia="ko"/>
        </w:rPr>
        <w:t xml:space="preserve">. </w:t>
      </w:r>
      <w:r w:rsidRPr="000B0525">
        <w:rPr>
          <w:rFonts w:eastAsia="Batang"/>
          <w:i/>
          <w:iCs/>
          <w:lang w:eastAsia="ko"/>
        </w:rPr>
        <w:t>본인은</w:t>
      </w:r>
      <w:r w:rsidRPr="000B0525">
        <w:rPr>
          <w:rFonts w:eastAsia="Batang"/>
          <w:i/>
          <w:iCs/>
          <w:lang w:eastAsia="ko"/>
        </w:rPr>
        <w:t xml:space="preserve"> </w:t>
      </w:r>
      <w:r w:rsidRPr="000B0525">
        <w:rPr>
          <w:rFonts w:eastAsia="Batang"/>
          <w:i/>
          <w:iCs/>
          <w:lang w:eastAsia="ko"/>
        </w:rPr>
        <w:t>법원이</w:t>
      </w:r>
      <w:r w:rsidRPr="000B0525">
        <w:rPr>
          <w:rFonts w:eastAsia="Batang"/>
          <w:i/>
          <w:iCs/>
          <w:lang w:eastAsia="ko"/>
        </w:rPr>
        <w:t xml:space="preserve"> </w:t>
      </w:r>
      <w:r w:rsidRPr="000B0525">
        <w:rPr>
          <w:rFonts w:eastAsia="Batang"/>
          <w:i/>
          <w:iCs/>
          <w:lang w:eastAsia="ko"/>
        </w:rPr>
        <w:t>상대</w:t>
      </w:r>
      <w:r w:rsidRPr="000B0525">
        <w:rPr>
          <w:rFonts w:eastAsia="Batang"/>
          <w:i/>
          <w:iCs/>
          <w:lang w:eastAsia="ko"/>
        </w:rPr>
        <w:t xml:space="preserve"> </w:t>
      </w:r>
      <w:r w:rsidRPr="000B0525">
        <w:rPr>
          <w:rFonts w:eastAsia="Batang"/>
          <w:i/>
          <w:iCs/>
          <w:lang w:eastAsia="ko"/>
        </w:rPr>
        <w:t>측의</w:t>
      </w:r>
      <w:r w:rsidRPr="000B0525">
        <w:rPr>
          <w:rFonts w:eastAsia="Batang"/>
          <w:i/>
          <w:iCs/>
          <w:lang w:eastAsia="ko"/>
        </w:rPr>
        <w:t xml:space="preserve"> </w:t>
      </w:r>
      <w:r w:rsidRPr="000B0525">
        <w:rPr>
          <w:rFonts w:eastAsia="Batang"/>
          <w:i/>
          <w:iCs/>
          <w:lang w:eastAsia="ko"/>
        </w:rPr>
        <w:t>입장을</w:t>
      </w:r>
      <w:r w:rsidRPr="000B0525">
        <w:rPr>
          <w:rFonts w:eastAsia="Batang"/>
          <w:i/>
          <w:iCs/>
          <w:lang w:eastAsia="ko"/>
        </w:rPr>
        <w:t xml:space="preserve"> </w:t>
      </w:r>
      <w:r w:rsidRPr="000B0525">
        <w:rPr>
          <w:rFonts w:eastAsia="Batang"/>
          <w:i/>
          <w:iCs/>
          <w:lang w:eastAsia="ko"/>
        </w:rPr>
        <w:t>심사할</w:t>
      </w:r>
      <w:r w:rsidRPr="000B0525">
        <w:rPr>
          <w:rFonts w:eastAsia="Batang"/>
          <w:i/>
          <w:iCs/>
          <w:lang w:eastAsia="ko"/>
        </w:rPr>
        <w:t xml:space="preserve"> </w:t>
      </w:r>
      <w:r w:rsidRPr="000B0525">
        <w:rPr>
          <w:rFonts w:eastAsia="Batang"/>
          <w:i/>
          <w:iCs/>
          <w:lang w:eastAsia="ko"/>
        </w:rPr>
        <w:t>수</w:t>
      </w:r>
      <w:r w:rsidRPr="000B0525">
        <w:rPr>
          <w:rFonts w:eastAsia="Batang"/>
          <w:i/>
          <w:iCs/>
          <w:lang w:eastAsia="ko"/>
        </w:rPr>
        <w:t xml:space="preserve"> </w:t>
      </w:r>
      <w:r w:rsidRPr="000B0525">
        <w:rPr>
          <w:rFonts w:eastAsia="Batang"/>
          <w:i/>
          <w:iCs/>
          <w:lang w:eastAsia="ko"/>
        </w:rPr>
        <w:t>있도록</w:t>
      </w:r>
      <w:r w:rsidRPr="000B0525">
        <w:rPr>
          <w:rFonts w:eastAsia="Batang"/>
          <w:i/>
          <w:iCs/>
          <w:lang w:eastAsia="ko"/>
        </w:rPr>
        <w:t xml:space="preserve">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파트너에게</w:t>
      </w:r>
      <w:r w:rsidRPr="000B0525">
        <w:rPr>
          <w:rFonts w:eastAsia="Batang"/>
          <w:i/>
          <w:iCs/>
          <w:lang w:eastAsia="ko"/>
        </w:rPr>
        <w:t xml:space="preserve"> </w:t>
      </w:r>
      <w:r w:rsidRPr="000B0525">
        <w:rPr>
          <w:rFonts w:eastAsia="Batang"/>
          <w:i/>
          <w:iCs/>
          <w:lang w:eastAsia="ko"/>
        </w:rPr>
        <w:t>심리</w:t>
      </w:r>
      <w:r w:rsidRPr="000B0525">
        <w:rPr>
          <w:rFonts w:eastAsia="Batang"/>
          <w:i/>
          <w:iCs/>
          <w:lang w:eastAsia="ko"/>
        </w:rPr>
        <w:t xml:space="preserve"> </w:t>
      </w:r>
      <w:r w:rsidRPr="000B0525">
        <w:rPr>
          <w:rFonts w:eastAsia="Batang"/>
          <w:i/>
          <w:iCs/>
          <w:lang w:eastAsia="ko"/>
        </w:rPr>
        <w:t>통지를</w:t>
      </w:r>
      <w:r w:rsidRPr="000B0525">
        <w:rPr>
          <w:rFonts w:eastAsia="Batang"/>
          <w:i/>
          <w:iCs/>
          <w:lang w:eastAsia="ko"/>
        </w:rPr>
        <w:t xml:space="preserve"> </w:t>
      </w:r>
      <w:r w:rsidRPr="000B0525">
        <w:rPr>
          <w:rFonts w:eastAsia="Batang"/>
          <w:i/>
          <w:iCs/>
          <w:lang w:eastAsia="ko"/>
        </w:rPr>
        <w:t>송달했습니다</w:t>
      </w:r>
      <w:r w:rsidRPr="000B0525">
        <w:rPr>
          <w:rFonts w:eastAsia="Batang"/>
          <w:i/>
          <w:iCs/>
          <w:lang w:eastAsia="ko"/>
        </w:rPr>
        <w:t>.</w:t>
      </w:r>
    </w:p>
    <w:p w14:paraId="13F8CD0B" w14:textId="77777777" w:rsidR="002966F8" w:rsidRPr="000B0525" w:rsidRDefault="00985C47" w:rsidP="002966F8">
      <w:pPr>
        <w:pStyle w:val="WABody6AboveHang"/>
        <w:tabs>
          <w:tab w:val="right" w:pos="9360"/>
        </w:tabs>
        <w:ind w:left="1073"/>
        <w:rPr>
          <w:rFonts w:eastAsia="Batang"/>
          <w:u w:val="single"/>
        </w:rPr>
      </w:pPr>
      <w:r w:rsidRPr="000B0525">
        <w:rPr>
          <w:rFonts w:eastAsia="Batang"/>
        </w:rPr>
        <w:t>[  ]</w:t>
      </w:r>
      <w:r w:rsidRPr="000B0525">
        <w:rPr>
          <w:rFonts w:eastAsia="Batang"/>
        </w:rPr>
        <w:tab/>
        <w:t>Other:</w:t>
      </w:r>
      <w:r w:rsidRPr="000B0525">
        <w:rPr>
          <w:rFonts w:eastAsia="Batang"/>
          <w:u w:val="single"/>
        </w:rPr>
        <w:tab/>
      </w:r>
    </w:p>
    <w:p w14:paraId="19CAF193" w14:textId="0AC69537" w:rsidR="00886FD9" w:rsidRPr="000B0525" w:rsidRDefault="0061713F" w:rsidP="002966F8">
      <w:pPr>
        <w:pStyle w:val="WABody6AboveHang"/>
        <w:tabs>
          <w:tab w:val="right" w:pos="9360"/>
        </w:tabs>
        <w:spacing w:before="0"/>
        <w:ind w:left="1073"/>
        <w:rPr>
          <w:rFonts w:eastAsia="Batang"/>
          <w:i/>
          <w:iCs/>
          <w:spacing w:val="-2"/>
          <w:u w:val="single"/>
        </w:rPr>
      </w:pPr>
      <w:r w:rsidRPr="000B0525">
        <w:rPr>
          <w:rFonts w:eastAsia="Batang"/>
          <w:i/>
          <w:iCs/>
        </w:rPr>
        <w:tab/>
      </w:r>
      <w:r w:rsidRPr="000B0525">
        <w:rPr>
          <w:rFonts w:eastAsia="Batang"/>
          <w:i/>
          <w:iCs/>
          <w:lang w:eastAsia="ko"/>
        </w:rPr>
        <w:t>기타</w:t>
      </w:r>
      <w:r w:rsidRPr="000B0525">
        <w:rPr>
          <w:rFonts w:eastAsia="Batang"/>
          <w:i/>
          <w:iCs/>
          <w:lang w:eastAsia="ko"/>
        </w:rPr>
        <w:t>:</w:t>
      </w:r>
    </w:p>
    <w:p w14:paraId="4C500017"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5.</w:t>
      </w:r>
      <w:r w:rsidRPr="000B0525">
        <w:rPr>
          <w:rFonts w:eastAsia="Batang"/>
          <w:bCs/>
          <w:sz w:val="22"/>
        </w:rPr>
        <w:tab/>
        <w:t>Active duty military</w:t>
      </w:r>
    </w:p>
    <w:p w14:paraId="19A240EA" w14:textId="564309E5" w:rsidR="00886FD9" w:rsidRPr="000B0525" w:rsidRDefault="002966F8" w:rsidP="0061713F">
      <w:pPr>
        <w:pStyle w:val="WAItem"/>
        <w:keepNext w:val="0"/>
        <w:numPr>
          <w:ilvl w:val="0"/>
          <w:numId w:val="0"/>
        </w:numPr>
        <w:tabs>
          <w:tab w:val="clear" w:pos="540"/>
        </w:tabs>
        <w:spacing w:before="0"/>
        <w:ind w:left="720"/>
        <w:rPr>
          <w:rFonts w:eastAsia="Batang"/>
          <w:i/>
          <w:iCs/>
          <w:spacing w:val="-4"/>
          <w:sz w:val="20"/>
          <w:szCs w:val="22"/>
        </w:rPr>
      </w:pPr>
      <w:r w:rsidRPr="000B0525">
        <w:rPr>
          <w:rFonts w:eastAsia="Batang"/>
          <w:bCs/>
          <w:i/>
          <w:iCs/>
          <w:sz w:val="22"/>
          <w:lang w:eastAsia="ko"/>
        </w:rPr>
        <w:t>복무</w:t>
      </w:r>
      <w:r w:rsidRPr="000B0525">
        <w:rPr>
          <w:rFonts w:eastAsia="Batang"/>
          <w:bCs/>
          <w:i/>
          <w:iCs/>
          <w:sz w:val="22"/>
          <w:lang w:eastAsia="ko"/>
        </w:rPr>
        <w:t xml:space="preserve"> </w:t>
      </w:r>
      <w:r w:rsidRPr="000B0525">
        <w:rPr>
          <w:rFonts w:eastAsia="Batang"/>
          <w:bCs/>
          <w:i/>
          <w:iCs/>
          <w:sz w:val="22"/>
          <w:lang w:eastAsia="ko"/>
        </w:rPr>
        <w:t>중인</w:t>
      </w:r>
      <w:r w:rsidRPr="000B0525">
        <w:rPr>
          <w:rFonts w:eastAsia="Batang"/>
          <w:bCs/>
          <w:i/>
          <w:iCs/>
          <w:sz w:val="22"/>
          <w:lang w:eastAsia="ko"/>
        </w:rPr>
        <w:t xml:space="preserve"> </w:t>
      </w:r>
      <w:r w:rsidRPr="000B0525">
        <w:rPr>
          <w:rFonts w:eastAsia="Batang"/>
          <w:bCs/>
          <w:i/>
          <w:iCs/>
          <w:sz w:val="22"/>
          <w:lang w:eastAsia="ko"/>
        </w:rPr>
        <w:t>군인</w:t>
      </w:r>
    </w:p>
    <w:p w14:paraId="6007400D" w14:textId="77777777" w:rsidR="002966F8" w:rsidRPr="000B0525" w:rsidRDefault="0074332B" w:rsidP="002966F8">
      <w:pPr>
        <w:spacing w:before="120" w:after="0"/>
        <w:ind w:left="720"/>
        <w:rPr>
          <w:rFonts w:ascii="Arial" w:eastAsia="Batang" w:hAnsi="Arial" w:cs="Arial"/>
          <w:i/>
          <w:sz w:val="22"/>
          <w:szCs w:val="22"/>
        </w:rPr>
      </w:pPr>
      <w:r w:rsidRPr="000B0525">
        <w:rPr>
          <w:rFonts w:ascii="Arial" w:eastAsia="Batang" w:hAnsi="Arial" w:cs="Arial"/>
          <w:i/>
          <w:iCs/>
          <w:sz w:val="22"/>
          <w:szCs w:val="22"/>
        </w:rPr>
        <w:t xml:space="preserve">(The </w:t>
      </w:r>
      <w:r w:rsidRPr="000B0525">
        <w:rPr>
          <w:rFonts w:ascii="Arial" w:eastAsia="Batang" w:hAnsi="Arial" w:cs="Arial"/>
          <w:b/>
          <w:bCs/>
          <w:i/>
          <w:iCs/>
          <w:sz w:val="22"/>
          <w:szCs w:val="22"/>
        </w:rPr>
        <w:t>federal</w:t>
      </w:r>
      <w:r w:rsidRPr="000B0525">
        <w:rPr>
          <w:rFonts w:ascii="Arial" w:eastAsia="Batang" w:hAnsi="Arial" w:cs="Arial"/>
          <w:i/>
          <w:iCs/>
          <w:sz w:val="22"/>
          <w:szCs w:val="22"/>
        </w:rPr>
        <w:t xml:space="preserve"> Servicemembers Civil Relief Act covers:</w:t>
      </w:r>
    </w:p>
    <w:p w14:paraId="00A10071" w14:textId="251A1B30" w:rsidR="0074332B" w:rsidRPr="000B0525" w:rsidRDefault="002966F8" w:rsidP="002966F8">
      <w:pPr>
        <w:spacing w:after="0"/>
        <w:ind w:left="720"/>
        <w:rPr>
          <w:rFonts w:ascii="Arial" w:eastAsia="Batang" w:hAnsi="Arial" w:cs="Arial"/>
          <w:i/>
          <w:iCs/>
          <w:sz w:val="22"/>
          <w:szCs w:val="22"/>
        </w:rPr>
      </w:pPr>
      <w:r w:rsidRPr="000B0525">
        <w:rPr>
          <w:rFonts w:ascii="Arial" w:eastAsia="Batang" w:hAnsi="Arial" w:cs="Arial"/>
          <w:i/>
          <w:iCs/>
          <w:sz w:val="22"/>
          <w:szCs w:val="22"/>
          <w:lang w:eastAsia="ko"/>
        </w:rPr>
        <w:t>(</w:t>
      </w:r>
      <w:r w:rsidRPr="000B0525">
        <w:rPr>
          <w:rFonts w:ascii="Arial" w:eastAsia="Batang" w:hAnsi="Arial" w:cs="Arial"/>
          <w:b/>
          <w:bCs/>
          <w:i/>
          <w:iCs/>
          <w:sz w:val="22"/>
          <w:szCs w:val="22"/>
          <w:lang w:eastAsia="ko"/>
        </w:rPr>
        <w:t>연방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군요원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민사구호법</w:t>
      </w:r>
      <w:r w:rsidRPr="000B0525">
        <w:rPr>
          <w:rFonts w:ascii="Arial" w:eastAsia="Batang" w:hAnsi="Arial" w:cs="Arial"/>
          <w:i/>
          <w:iCs/>
          <w:sz w:val="22"/>
          <w:szCs w:val="22"/>
          <w:lang w:eastAsia="ko"/>
        </w:rPr>
        <w:t>(Servicemembers Civil Relief Act)</w:t>
      </w:r>
      <w:r w:rsidRPr="000B0525">
        <w:rPr>
          <w:rFonts w:ascii="Arial" w:eastAsia="Batang" w:hAnsi="Arial" w:cs="Arial"/>
          <w:i/>
          <w:iCs/>
          <w:sz w:val="22"/>
          <w:szCs w:val="22"/>
          <w:lang w:eastAsia="ko"/>
        </w:rPr>
        <w:t>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적용됩니다</w:t>
      </w:r>
      <w:r w:rsidRPr="000B0525">
        <w:rPr>
          <w:rFonts w:ascii="Arial" w:eastAsia="Batang" w:hAnsi="Arial" w:cs="Arial"/>
          <w:i/>
          <w:iCs/>
          <w:sz w:val="22"/>
          <w:szCs w:val="22"/>
          <w:lang w:eastAsia="ko"/>
        </w:rPr>
        <w:t>.</w:t>
      </w:r>
    </w:p>
    <w:p w14:paraId="03E9E2F7" w14:textId="77777777" w:rsidR="002966F8" w:rsidRPr="000B0525" w:rsidRDefault="0074332B" w:rsidP="002966F8">
      <w:pPr>
        <w:pStyle w:val="ListParagraph"/>
        <w:numPr>
          <w:ilvl w:val="0"/>
          <w:numId w:val="29"/>
        </w:numPr>
        <w:overflowPunct/>
        <w:autoSpaceDE/>
        <w:autoSpaceDN/>
        <w:adjustRightInd/>
        <w:ind w:left="1440"/>
        <w:contextualSpacing w:val="0"/>
        <w:textAlignment w:val="auto"/>
        <w:rPr>
          <w:rFonts w:ascii="Arial" w:eastAsia="Batang" w:hAnsi="Arial" w:cs="Arial"/>
          <w:i/>
          <w:sz w:val="22"/>
          <w:szCs w:val="22"/>
        </w:rPr>
      </w:pPr>
      <w:r w:rsidRPr="000B0525">
        <w:rPr>
          <w:rFonts w:ascii="Arial" w:eastAsia="Batang" w:hAnsi="Arial" w:cs="Arial"/>
          <w:i/>
          <w:iCs/>
          <w:sz w:val="22"/>
          <w:szCs w:val="22"/>
        </w:rPr>
        <w:t>Army, Navy, Air Force, Marine Corps, and Coast Guard members on active duty;</w:t>
      </w:r>
    </w:p>
    <w:p w14:paraId="3B9AA1B4" w14:textId="36F65084" w:rsidR="0074332B" w:rsidRPr="000B0525" w:rsidRDefault="002966F8" w:rsidP="0061713F">
      <w:pPr>
        <w:pStyle w:val="ListParagraph"/>
        <w:overflowPunct/>
        <w:autoSpaceDE/>
        <w:autoSpaceDN/>
        <w:adjustRightInd/>
        <w:ind w:left="1440"/>
        <w:contextualSpacing w:val="0"/>
        <w:textAlignment w:val="auto"/>
        <w:rPr>
          <w:rFonts w:ascii="Arial" w:eastAsia="Batang" w:hAnsi="Arial" w:cs="Arial"/>
          <w:i/>
          <w:iCs/>
          <w:sz w:val="22"/>
          <w:szCs w:val="22"/>
          <w:lang w:eastAsia="ko-KR"/>
        </w:rPr>
      </w:pPr>
      <w:r w:rsidRPr="000B0525">
        <w:rPr>
          <w:rFonts w:ascii="Arial" w:eastAsia="Batang" w:hAnsi="Arial" w:cs="Arial"/>
          <w:i/>
          <w:iCs/>
          <w:sz w:val="22"/>
          <w:szCs w:val="22"/>
          <w:lang w:eastAsia="ko"/>
        </w:rPr>
        <w:t>육군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해군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공군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해병대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연안경비대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복무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중인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군인</w:t>
      </w:r>
      <w:r w:rsidRPr="000B0525">
        <w:rPr>
          <w:rFonts w:ascii="Arial" w:eastAsia="Batang" w:hAnsi="Arial" w:cs="Arial"/>
          <w:i/>
          <w:iCs/>
          <w:sz w:val="22"/>
          <w:szCs w:val="22"/>
          <w:lang w:eastAsia="ko"/>
        </w:rPr>
        <w:t>,</w:t>
      </w:r>
    </w:p>
    <w:p w14:paraId="44EB6CFB" w14:textId="77777777" w:rsidR="002966F8" w:rsidRPr="000B0525" w:rsidRDefault="0074332B" w:rsidP="002966F8">
      <w:pPr>
        <w:pStyle w:val="ListParagraph"/>
        <w:numPr>
          <w:ilvl w:val="0"/>
          <w:numId w:val="29"/>
        </w:numPr>
        <w:overflowPunct/>
        <w:autoSpaceDE/>
        <w:autoSpaceDN/>
        <w:adjustRightInd/>
        <w:ind w:left="1440"/>
        <w:contextualSpacing w:val="0"/>
        <w:textAlignment w:val="auto"/>
        <w:rPr>
          <w:rFonts w:ascii="Arial" w:eastAsia="Batang" w:hAnsi="Arial" w:cs="Arial"/>
          <w:i/>
          <w:sz w:val="22"/>
          <w:szCs w:val="22"/>
        </w:rPr>
      </w:pPr>
      <w:r w:rsidRPr="000B0525">
        <w:rPr>
          <w:rFonts w:ascii="Arial" w:eastAsia="Batang" w:hAnsi="Arial" w:cs="Arial"/>
          <w:i/>
          <w:iCs/>
          <w:sz w:val="22"/>
          <w:szCs w:val="22"/>
        </w:rPr>
        <w:t>National Guard or Reserve members under a call to active service for more than 30 days in a row; and</w:t>
      </w:r>
    </w:p>
    <w:p w14:paraId="363A4824" w14:textId="79953F5E" w:rsidR="0074332B" w:rsidRPr="000B0525" w:rsidRDefault="002966F8" w:rsidP="0061713F">
      <w:pPr>
        <w:pStyle w:val="ListParagraph"/>
        <w:overflowPunct/>
        <w:autoSpaceDE/>
        <w:autoSpaceDN/>
        <w:adjustRightInd/>
        <w:ind w:left="1440"/>
        <w:contextualSpacing w:val="0"/>
        <w:textAlignment w:val="auto"/>
        <w:rPr>
          <w:rFonts w:ascii="Arial" w:eastAsia="Batang" w:hAnsi="Arial" w:cs="Arial"/>
          <w:i/>
          <w:iCs/>
          <w:sz w:val="22"/>
          <w:szCs w:val="22"/>
          <w:lang w:eastAsia="ko-KR"/>
        </w:rPr>
      </w:pPr>
      <w:r w:rsidRPr="000B0525">
        <w:rPr>
          <w:rFonts w:ascii="Arial" w:eastAsia="Batang" w:hAnsi="Arial" w:cs="Arial"/>
          <w:i/>
          <w:iCs/>
          <w:sz w:val="22"/>
          <w:szCs w:val="22"/>
          <w:lang w:eastAsia="ko"/>
        </w:rPr>
        <w:t>30</w:t>
      </w:r>
      <w:r w:rsidRPr="000B0525">
        <w:rPr>
          <w:rFonts w:ascii="Arial" w:eastAsia="Batang" w:hAnsi="Arial" w:cs="Arial"/>
          <w:i/>
          <w:iCs/>
          <w:sz w:val="22"/>
          <w:szCs w:val="22"/>
          <w:lang w:eastAsia="ko"/>
        </w:rPr>
        <w:t>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이상</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연속으로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복무하도록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소집된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방위군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예비군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그리고</w:t>
      </w:r>
    </w:p>
    <w:p w14:paraId="14ED6312" w14:textId="77777777" w:rsidR="002966F8" w:rsidRPr="000B0525" w:rsidRDefault="0074332B" w:rsidP="002966F8">
      <w:pPr>
        <w:pStyle w:val="ListParagraph"/>
        <w:numPr>
          <w:ilvl w:val="0"/>
          <w:numId w:val="29"/>
        </w:numPr>
        <w:overflowPunct/>
        <w:autoSpaceDE/>
        <w:autoSpaceDN/>
        <w:adjustRightInd/>
        <w:ind w:left="1440"/>
        <w:contextualSpacing w:val="0"/>
        <w:textAlignment w:val="auto"/>
        <w:rPr>
          <w:rFonts w:ascii="Arial" w:eastAsia="Batang" w:hAnsi="Arial" w:cs="Arial"/>
          <w:i/>
          <w:sz w:val="22"/>
          <w:szCs w:val="22"/>
        </w:rPr>
      </w:pPr>
      <w:r w:rsidRPr="000B0525">
        <w:rPr>
          <w:rFonts w:ascii="Arial" w:eastAsia="Batang" w:hAnsi="Arial" w:cs="Arial"/>
          <w:i/>
          <w:iCs/>
          <w:sz w:val="22"/>
          <w:szCs w:val="22"/>
        </w:rPr>
        <w:t>commissioned corps of the Public Health Service and NOAA.</w:t>
      </w:r>
    </w:p>
    <w:p w14:paraId="74EE5289" w14:textId="45771D4F" w:rsidR="0074332B" w:rsidRPr="000B0525" w:rsidRDefault="002966F8" w:rsidP="0061713F">
      <w:pPr>
        <w:pStyle w:val="ListParagraph"/>
        <w:overflowPunct/>
        <w:autoSpaceDE/>
        <w:autoSpaceDN/>
        <w:adjustRightInd/>
        <w:ind w:left="1440"/>
        <w:contextualSpacing w:val="0"/>
        <w:textAlignment w:val="auto"/>
        <w:rPr>
          <w:rFonts w:ascii="Arial" w:eastAsia="Batang" w:hAnsi="Arial" w:cs="Arial"/>
          <w:i/>
          <w:iCs/>
          <w:sz w:val="22"/>
          <w:szCs w:val="22"/>
        </w:rPr>
      </w:pPr>
      <w:r w:rsidRPr="000B0525">
        <w:rPr>
          <w:rFonts w:ascii="Arial" w:eastAsia="Batang" w:hAnsi="Arial" w:cs="Arial"/>
          <w:i/>
          <w:iCs/>
          <w:sz w:val="22"/>
          <w:szCs w:val="22"/>
          <w:lang w:eastAsia="ko"/>
        </w:rPr>
        <w:t>공공보건국</w:t>
      </w:r>
      <w:r w:rsidRPr="000B0525">
        <w:rPr>
          <w:rFonts w:ascii="Arial" w:eastAsia="Batang" w:hAnsi="Arial" w:cs="Arial"/>
          <w:i/>
          <w:iCs/>
          <w:sz w:val="22"/>
          <w:szCs w:val="22"/>
          <w:lang w:eastAsia="ko"/>
        </w:rPr>
        <w:t xml:space="preserve">(Public Health Service) </w:t>
      </w:r>
      <w:r w:rsidRPr="000B0525">
        <w:rPr>
          <w:rFonts w:ascii="Arial" w:eastAsia="Batang" w:hAnsi="Arial" w:cs="Arial"/>
          <w:i/>
          <w:iCs/>
          <w:sz w:val="22"/>
          <w:szCs w:val="22"/>
          <w:lang w:eastAsia="ko"/>
        </w:rPr>
        <w:t>및</w:t>
      </w:r>
      <w:r w:rsidRPr="000B0525">
        <w:rPr>
          <w:rFonts w:ascii="Arial" w:eastAsia="Batang" w:hAnsi="Arial" w:cs="Arial"/>
          <w:i/>
          <w:iCs/>
          <w:sz w:val="22"/>
          <w:szCs w:val="22"/>
          <w:lang w:eastAsia="ko"/>
        </w:rPr>
        <w:t xml:space="preserve"> NOAA </w:t>
      </w:r>
      <w:r w:rsidRPr="000B0525">
        <w:rPr>
          <w:rFonts w:ascii="Arial" w:eastAsia="Batang" w:hAnsi="Arial" w:cs="Arial"/>
          <w:i/>
          <w:iCs/>
          <w:sz w:val="22"/>
          <w:szCs w:val="22"/>
          <w:lang w:eastAsia="ko"/>
        </w:rPr>
        <w:t>부대</w:t>
      </w:r>
      <w:r w:rsidRPr="000B0525">
        <w:rPr>
          <w:rFonts w:ascii="Arial" w:eastAsia="Batang" w:hAnsi="Arial" w:cs="Arial"/>
          <w:i/>
          <w:iCs/>
          <w:sz w:val="22"/>
          <w:szCs w:val="22"/>
          <w:lang w:eastAsia="ko"/>
        </w:rPr>
        <w:t>.</w:t>
      </w:r>
    </w:p>
    <w:p w14:paraId="229589A8" w14:textId="77777777" w:rsidR="002966F8" w:rsidRPr="000B0525" w:rsidRDefault="0074332B" w:rsidP="002966F8">
      <w:pPr>
        <w:spacing w:after="0"/>
        <w:ind w:left="720"/>
        <w:rPr>
          <w:rFonts w:ascii="Arial" w:eastAsia="Batang" w:hAnsi="Arial" w:cs="Arial"/>
          <w:i/>
          <w:sz w:val="22"/>
          <w:szCs w:val="22"/>
        </w:rPr>
      </w:pPr>
      <w:r w:rsidRPr="000B0525">
        <w:rPr>
          <w:rFonts w:ascii="Arial" w:eastAsia="Batang" w:hAnsi="Arial" w:cs="Arial"/>
          <w:i/>
          <w:iCs/>
          <w:sz w:val="22"/>
          <w:szCs w:val="22"/>
        </w:rPr>
        <w:t xml:space="preserve">The </w:t>
      </w:r>
      <w:r w:rsidRPr="000B0525">
        <w:rPr>
          <w:rFonts w:ascii="Arial" w:eastAsia="Batang" w:hAnsi="Arial" w:cs="Arial"/>
          <w:b/>
          <w:bCs/>
          <w:i/>
          <w:iCs/>
          <w:sz w:val="22"/>
          <w:szCs w:val="22"/>
        </w:rPr>
        <w:t>state</w:t>
      </w:r>
      <w:r w:rsidRPr="000B0525">
        <w:rPr>
          <w:rFonts w:ascii="Arial" w:eastAsia="Batang" w:hAnsi="Arial" w:cs="Arial"/>
          <w:i/>
          <w:iCs/>
          <w:sz w:val="22"/>
          <w:szCs w:val="22"/>
        </w:rPr>
        <w:t xml:space="preserve"> Servicemembers’ Civil Relief Act covers those service members listed above who are either stationed in or residents of Washington state, and their dependents, except for the commissioned corps of the Public Health Service and NOAA.)</w:t>
      </w:r>
    </w:p>
    <w:p w14:paraId="75E13A37" w14:textId="6030EA09" w:rsidR="0074332B" w:rsidRPr="000B0525" w:rsidRDefault="002966F8" w:rsidP="002966F8">
      <w:pPr>
        <w:spacing w:after="0"/>
        <w:ind w:left="720"/>
        <w:rPr>
          <w:rFonts w:ascii="Arial" w:eastAsia="Batang" w:hAnsi="Arial" w:cs="Arial"/>
          <w:i/>
          <w:iCs/>
          <w:sz w:val="22"/>
          <w:szCs w:val="22"/>
          <w:lang w:eastAsia="ko-KR"/>
        </w:rPr>
      </w:pPr>
      <w:r w:rsidRPr="000B0525">
        <w:rPr>
          <w:rFonts w:ascii="Arial" w:eastAsia="Batang" w:hAnsi="Arial" w:cs="Arial"/>
          <w:b/>
          <w:bCs/>
          <w:i/>
          <w:iCs/>
          <w:sz w:val="22"/>
          <w:szCs w:val="22"/>
          <w:lang w:eastAsia="ko"/>
        </w:rPr>
        <w:t>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군요원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민사구호법은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공공보건국</w:t>
      </w:r>
      <w:r w:rsidRPr="000B0525">
        <w:rPr>
          <w:rFonts w:ascii="Arial" w:eastAsia="Batang" w:hAnsi="Arial" w:cs="Arial"/>
          <w:i/>
          <w:iCs/>
          <w:sz w:val="22"/>
          <w:szCs w:val="22"/>
          <w:lang w:eastAsia="ko"/>
        </w:rPr>
        <w:t xml:space="preserve">(Public Health Service) </w:t>
      </w:r>
      <w:r w:rsidRPr="000B0525">
        <w:rPr>
          <w:rFonts w:ascii="Arial" w:eastAsia="Batang" w:hAnsi="Arial" w:cs="Arial"/>
          <w:i/>
          <w:iCs/>
          <w:sz w:val="22"/>
          <w:szCs w:val="22"/>
          <w:lang w:eastAsia="ko"/>
        </w:rPr>
        <w:t>및</w:t>
      </w:r>
      <w:r w:rsidRPr="000B0525">
        <w:rPr>
          <w:rFonts w:ascii="Arial" w:eastAsia="Batang" w:hAnsi="Arial" w:cs="Arial"/>
          <w:i/>
          <w:iCs/>
          <w:sz w:val="22"/>
          <w:szCs w:val="22"/>
          <w:lang w:eastAsia="ko"/>
        </w:rPr>
        <w:t xml:space="preserve"> NOAA </w:t>
      </w:r>
      <w:r w:rsidRPr="000B0525">
        <w:rPr>
          <w:rFonts w:ascii="Arial" w:eastAsia="Batang" w:hAnsi="Arial" w:cs="Arial"/>
          <w:i/>
          <w:iCs/>
          <w:sz w:val="22"/>
          <w:szCs w:val="22"/>
          <w:lang w:eastAsia="ko"/>
        </w:rPr>
        <w:t>부대를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제외하고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위에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명시된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워싱턴주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거주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복무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군인과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이들의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부양가족에게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적용됩니다</w:t>
      </w:r>
      <w:r w:rsidRPr="000B0525">
        <w:rPr>
          <w:rFonts w:ascii="Arial" w:eastAsia="Batang" w:hAnsi="Arial" w:cs="Arial"/>
          <w:i/>
          <w:iCs/>
          <w:sz w:val="22"/>
          <w:szCs w:val="22"/>
          <w:lang w:eastAsia="ko"/>
        </w:rPr>
        <w:t>.)</w:t>
      </w:r>
    </w:p>
    <w:p w14:paraId="5DD216CC"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 xml:space="preserve">My spouse/domestic partner is </w:t>
      </w:r>
      <w:r w:rsidRPr="000B0525">
        <w:rPr>
          <w:rFonts w:ascii="Arial" w:eastAsia="Batang" w:hAnsi="Arial" w:cs="Arial"/>
          <w:b/>
          <w:bCs/>
          <w:sz w:val="22"/>
          <w:szCs w:val="22"/>
        </w:rPr>
        <w:t>not</w:t>
      </w:r>
      <w:r w:rsidRPr="000B0525">
        <w:rPr>
          <w:rFonts w:ascii="Arial" w:eastAsia="Batang" w:hAnsi="Arial" w:cs="Arial"/>
          <w:sz w:val="22"/>
          <w:szCs w:val="22"/>
        </w:rPr>
        <w:t xml:space="preserve"> covered by the state or federal Service Members’ Civil Relief Acts.</w:t>
      </w:r>
    </w:p>
    <w:p w14:paraId="5C835846" w14:textId="07EDA531" w:rsidR="00886FD9" w:rsidRPr="000B0525" w:rsidRDefault="002966F8" w:rsidP="0061713F">
      <w:pPr>
        <w:spacing w:after="0"/>
        <w:ind w:left="1080"/>
        <w:rPr>
          <w:rFonts w:ascii="Arial" w:eastAsia="Batang" w:hAnsi="Arial" w:cs="Arial"/>
          <w:i/>
          <w:iCs/>
          <w:sz w:val="22"/>
          <w:szCs w:val="22"/>
          <w:lang w:eastAsia="ko-KR"/>
        </w:rPr>
      </w:pP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연방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군요원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민사구호법의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적용을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받지</w:t>
      </w:r>
      <w:r w:rsidRPr="000B0525">
        <w:rPr>
          <w:rFonts w:ascii="Arial" w:eastAsia="Batang" w:hAnsi="Arial" w:cs="Arial"/>
          <w:i/>
          <w:iCs/>
          <w:sz w:val="22"/>
          <w:szCs w:val="22"/>
          <w:lang w:eastAsia="ko"/>
        </w:rPr>
        <w:t xml:space="preserve"> </w:t>
      </w:r>
      <w:r w:rsidRPr="000B0525">
        <w:rPr>
          <w:rFonts w:ascii="Arial" w:eastAsia="Batang" w:hAnsi="Arial" w:cs="Arial"/>
          <w:b/>
          <w:bCs/>
          <w:i/>
          <w:iCs/>
          <w:sz w:val="22"/>
          <w:szCs w:val="22"/>
          <w:lang w:eastAsia="ko"/>
        </w:rPr>
        <w:t>않습니다</w:t>
      </w:r>
      <w:r w:rsidRPr="000B0525">
        <w:rPr>
          <w:rFonts w:ascii="Arial" w:eastAsia="Batang" w:hAnsi="Arial" w:cs="Arial"/>
          <w:i/>
          <w:iCs/>
          <w:sz w:val="22"/>
          <w:szCs w:val="22"/>
          <w:lang w:eastAsia="ko"/>
        </w:rPr>
        <w:t>.</w:t>
      </w:r>
    </w:p>
    <w:p w14:paraId="09AB9FCC" w14:textId="77777777" w:rsidR="002966F8" w:rsidRPr="000B0525" w:rsidRDefault="00985C47" w:rsidP="002966F8">
      <w:pPr>
        <w:tabs>
          <w:tab w:val="right" w:pos="9360"/>
        </w:tabs>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My spouse/domestic partner is covered by the [  ] state  [  ] federal Service Members’ Civil Relief Act.</w:t>
      </w:r>
    </w:p>
    <w:p w14:paraId="35DE5EDB" w14:textId="31243014" w:rsidR="00886FD9" w:rsidRPr="000B0525" w:rsidRDefault="0061713F" w:rsidP="002966F8">
      <w:pPr>
        <w:tabs>
          <w:tab w:val="right" w:pos="9360"/>
        </w:tabs>
        <w:spacing w:after="0"/>
        <w:ind w:left="1080" w:hanging="360"/>
        <w:rPr>
          <w:rFonts w:ascii="Arial" w:eastAsia="Batang" w:hAnsi="Arial" w:cs="Arial"/>
          <w:i/>
          <w:iCs/>
          <w:sz w:val="22"/>
          <w:szCs w:val="22"/>
          <w:lang w:eastAsia="ko-KR"/>
        </w:rPr>
      </w:pPr>
      <w:r w:rsidRPr="000B0525">
        <w:rPr>
          <w:rFonts w:ascii="Arial" w:eastAsia="Batang" w:hAnsi="Arial" w:cs="Arial"/>
          <w:i/>
          <w:iCs/>
          <w:sz w:val="22"/>
          <w:szCs w:val="22"/>
        </w:rPr>
        <w:tab/>
      </w: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파트너는</w:t>
      </w:r>
      <w:r w:rsidRPr="000B0525">
        <w:rPr>
          <w:rFonts w:ascii="Arial" w:eastAsia="Batang" w:hAnsi="Arial" w:cs="Arial"/>
          <w:i/>
          <w:iCs/>
          <w:sz w:val="22"/>
          <w:szCs w:val="22"/>
          <w:lang w:eastAsia="ko"/>
        </w:rPr>
        <w:t xml:space="preserve"> [ ] </w:t>
      </w:r>
      <w:r w:rsidRPr="000B0525">
        <w:rPr>
          <w:rFonts w:ascii="Arial" w:eastAsia="Batang" w:hAnsi="Arial" w:cs="Arial"/>
          <w:i/>
          <w:iCs/>
          <w:sz w:val="22"/>
          <w:szCs w:val="22"/>
          <w:lang w:eastAsia="ko"/>
        </w:rPr>
        <w:t>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 ] </w:t>
      </w:r>
      <w:r w:rsidRPr="000B0525">
        <w:rPr>
          <w:rFonts w:ascii="Arial" w:eastAsia="Batang" w:hAnsi="Arial" w:cs="Arial"/>
          <w:i/>
          <w:iCs/>
          <w:sz w:val="22"/>
          <w:szCs w:val="22"/>
          <w:lang w:eastAsia="ko"/>
        </w:rPr>
        <w:t>연방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군요원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민사구호법의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적용을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받습니다</w:t>
      </w:r>
      <w:r w:rsidRPr="000B0525">
        <w:rPr>
          <w:rFonts w:ascii="Arial" w:eastAsia="Batang" w:hAnsi="Arial" w:cs="Arial"/>
          <w:i/>
          <w:iCs/>
          <w:sz w:val="22"/>
          <w:szCs w:val="22"/>
          <w:lang w:eastAsia="ko"/>
        </w:rPr>
        <w:t>.</w:t>
      </w:r>
    </w:p>
    <w:p w14:paraId="627DC728" w14:textId="77777777" w:rsidR="002966F8" w:rsidRPr="000B0525" w:rsidRDefault="00985C47" w:rsidP="002966F8">
      <w:pPr>
        <w:tabs>
          <w:tab w:val="right" w:pos="9360"/>
        </w:tabs>
        <w:spacing w:before="80" w:after="0"/>
        <w:ind w:left="1440" w:hanging="360"/>
        <w:rPr>
          <w:rFonts w:ascii="Arial" w:eastAsia="Batang" w:hAnsi="Arial" w:cs="Arial"/>
          <w:sz w:val="22"/>
          <w:szCs w:val="22"/>
          <w:u w:val="single"/>
        </w:rPr>
      </w:pPr>
      <w:r w:rsidRPr="000B0525">
        <w:rPr>
          <w:rFonts w:ascii="Arial" w:eastAsia="Batang" w:hAnsi="Arial" w:cs="Arial"/>
          <w:sz w:val="22"/>
          <w:szCs w:val="20"/>
        </w:rPr>
        <w:t>[  ]</w:t>
      </w:r>
      <w:r w:rsidRPr="000B0525">
        <w:rPr>
          <w:rFonts w:ascii="Arial" w:eastAsia="Batang" w:hAnsi="Arial" w:cs="Arial"/>
          <w:sz w:val="22"/>
          <w:szCs w:val="22"/>
        </w:rPr>
        <w:tab/>
      </w:r>
      <w:r w:rsidRPr="000B0525">
        <w:rPr>
          <w:rFonts w:ascii="Arial" w:eastAsia="Batang" w:hAnsi="Arial" w:cs="Arial"/>
          <w:i/>
          <w:iCs/>
          <w:sz w:val="22"/>
          <w:szCs w:val="22"/>
        </w:rPr>
        <w:t xml:space="preserve">For persons covered only by the </w:t>
      </w:r>
      <w:r w:rsidRPr="000B0525">
        <w:rPr>
          <w:rFonts w:ascii="Arial" w:eastAsia="Batang" w:hAnsi="Arial" w:cs="Arial"/>
          <w:b/>
          <w:bCs/>
          <w:i/>
          <w:iCs/>
          <w:sz w:val="22"/>
          <w:szCs w:val="22"/>
        </w:rPr>
        <w:t>state</w:t>
      </w:r>
      <w:r w:rsidRPr="000B0525">
        <w:rPr>
          <w:rFonts w:ascii="Arial" w:eastAsia="Batang" w:hAnsi="Arial" w:cs="Arial"/>
          <w:i/>
          <w:iCs/>
          <w:sz w:val="22"/>
          <w:szCs w:val="22"/>
        </w:rPr>
        <w:t xml:space="preserve"> act –</w:t>
      </w:r>
      <w:r w:rsidRPr="000B0525">
        <w:rPr>
          <w:rFonts w:ascii="Arial" w:eastAsia="Batang"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because:</w:t>
      </w:r>
      <w:r w:rsidRPr="000B0525">
        <w:rPr>
          <w:rFonts w:ascii="Arial" w:eastAsia="Batang" w:hAnsi="Arial" w:cs="Arial"/>
          <w:sz w:val="22"/>
          <w:szCs w:val="22"/>
          <w:u w:val="single"/>
        </w:rPr>
        <w:tab/>
      </w:r>
    </w:p>
    <w:p w14:paraId="2EE9C0D7" w14:textId="4C5B9F14" w:rsidR="00886FD9" w:rsidRPr="000B0525" w:rsidRDefault="00953215" w:rsidP="002966F8">
      <w:pPr>
        <w:tabs>
          <w:tab w:val="right" w:pos="9360"/>
        </w:tabs>
        <w:spacing w:after="0"/>
        <w:ind w:left="1440" w:hanging="360"/>
        <w:rPr>
          <w:rFonts w:ascii="Arial" w:eastAsia="Batang" w:hAnsi="Arial" w:cs="Arial"/>
          <w:i/>
          <w:iCs/>
          <w:sz w:val="22"/>
          <w:szCs w:val="22"/>
          <w:u w:val="single"/>
          <w:lang w:eastAsia="ko-KR"/>
        </w:rPr>
      </w:pPr>
      <w:r w:rsidRPr="000B0525">
        <w:rPr>
          <w:rFonts w:ascii="Arial" w:eastAsia="Batang" w:hAnsi="Arial" w:cs="Arial"/>
          <w:i/>
          <w:iCs/>
          <w:sz w:val="22"/>
          <w:szCs w:val="20"/>
        </w:rPr>
        <w:tab/>
      </w:r>
      <w:r w:rsidRPr="000B0525">
        <w:rPr>
          <w:rFonts w:ascii="Arial" w:eastAsia="Batang" w:hAnsi="Arial" w:cs="Arial"/>
          <w:b/>
          <w:bCs/>
          <w:i/>
          <w:iCs/>
          <w:sz w:val="22"/>
          <w:szCs w:val="22"/>
          <w:lang w:eastAsia="ko"/>
        </w:rPr>
        <w:t>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적용만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받는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w:t>
      </w:r>
      <w:r w:rsidRPr="000B0525">
        <w:rPr>
          <w:rFonts w:ascii="Arial" w:eastAsia="Batang" w:hAnsi="Arial" w:cs="Arial"/>
          <w:i/>
          <w:iCs/>
          <w:sz w:val="22"/>
          <w:szCs w:val="22"/>
          <w:lang w:eastAsia="ko"/>
        </w:rPr>
        <w:t xml:space="preserve"> - </w:t>
      </w:r>
      <w:r w:rsidRPr="000B0525">
        <w:rPr>
          <w:rFonts w:ascii="Arial" w:eastAsia="Batang" w:hAnsi="Arial" w:cs="Arial"/>
          <w:i/>
          <w:iCs/>
          <w:sz w:val="22"/>
          <w:szCs w:val="22"/>
          <w:lang w:eastAsia="ko"/>
        </w:rPr>
        <w:t>병역을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통해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복무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부양</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가족은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신청에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답변하거나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심리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참석을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하지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않아도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있습니다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적용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대상자가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유지를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요청하거나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답변하지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않은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경우에도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본인은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법원이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임시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승인해줄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것을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lastRenderedPageBreak/>
        <w:t>요청합니다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임시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내리지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않는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것은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매우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불공정합니다</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명백한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부당함</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이유는</w:t>
      </w:r>
      <w:r w:rsidRPr="000B0525">
        <w:rPr>
          <w:rFonts w:ascii="Arial" w:eastAsia="Batang" w:hAnsi="Arial" w:cs="Arial"/>
          <w:i/>
          <w:iCs/>
          <w:sz w:val="22"/>
          <w:szCs w:val="22"/>
          <w:lang w:eastAsia="ko"/>
        </w:rPr>
        <w:t>:</w:t>
      </w:r>
    </w:p>
    <w:p w14:paraId="5897C44E" w14:textId="05F38B9C" w:rsidR="00886FD9" w:rsidRPr="000B0525" w:rsidRDefault="00886FD9" w:rsidP="00953215">
      <w:pPr>
        <w:tabs>
          <w:tab w:val="right" w:pos="9360"/>
        </w:tabs>
        <w:suppressAutoHyphens/>
        <w:spacing w:before="120" w:after="0"/>
        <w:ind w:left="144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5152DA1F" w14:textId="01FF9ED7" w:rsidR="004146C1" w:rsidRPr="000B0525" w:rsidRDefault="004146C1" w:rsidP="00953215">
      <w:pPr>
        <w:tabs>
          <w:tab w:val="right" w:pos="9360"/>
        </w:tabs>
        <w:suppressAutoHyphens/>
        <w:spacing w:before="120" w:after="0"/>
        <w:ind w:left="144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582C7765" w14:textId="77777777" w:rsidR="002966F8" w:rsidRPr="000B0525" w:rsidRDefault="00886FD9" w:rsidP="002966F8">
      <w:pPr>
        <w:pStyle w:val="WABigSubhead"/>
        <w:spacing w:before="120"/>
        <w:rPr>
          <w:rFonts w:eastAsia="Batang"/>
          <w:b w:val="0"/>
          <w:sz w:val="22"/>
          <w:szCs w:val="22"/>
        </w:rPr>
      </w:pPr>
      <w:r w:rsidRPr="000B0525">
        <w:rPr>
          <w:rFonts w:eastAsia="Batang"/>
          <w:bCs/>
          <w:iCs/>
          <w:sz w:val="22"/>
          <w:szCs w:val="22"/>
        </w:rPr>
        <w:t xml:space="preserve">I ask the Court to approve these orders </w:t>
      </w:r>
      <w:r w:rsidRPr="000B0525">
        <w:rPr>
          <w:rFonts w:eastAsia="Batang"/>
          <w:bCs/>
          <w:iCs/>
          <w:sz w:val="22"/>
          <w:szCs w:val="22"/>
          <w:u w:val="single"/>
        </w:rPr>
        <w:t>immediately</w:t>
      </w:r>
      <w:r w:rsidRPr="000B0525">
        <w:rPr>
          <w:rFonts w:eastAsia="Batang"/>
          <w:bCs/>
          <w:iCs/>
          <w:sz w:val="22"/>
          <w:szCs w:val="22"/>
        </w:rPr>
        <w:t xml:space="preserve"> </w:t>
      </w:r>
      <w:r w:rsidRPr="000B0525">
        <w:rPr>
          <w:rFonts w:eastAsia="Batang"/>
          <w:b w:val="0"/>
          <w:i w:val="0"/>
          <w:sz w:val="22"/>
          <w:szCs w:val="22"/>
        </w:rPr>
        <w:t>(</w:t>
      </w:r>
      <w:r w:rsidRPr="000B0525">
        <w:rPr>
          <w:rFonts w:eastAsia="Batang"/>
          <w:b w:val="0"/>
          <w:iCs/>
          <w:sz w:val="22"/>
          <w:szCs w:val="22"/>
        </w:rPr>
        <w:t>check all that apply</w:t>
      </w:r>
      <w:r w:rsidRPr="000B0525">
        <w:rPr>
          <w:rFonts w:eastAsia="Batang"/>
          <w:b w:val="0"/>
          <w:i w:val="0"/>
          <w:sz w:val="22"/>
          <w:szCs w:val="22"/>
        </w:rPr>
        <w:t>)</w:t>
      </w:r>
      <w:r w:rsidRPr="000B0525">
        <w:rPr>
          <w:rFonts w:eastAsia="Batang"/>
          <w:b w:val="0"/>
          <w:iCs/>
          <w:sz w:val="22"/>
          <w:szCs w:val="22"/>
        </w:rPr>
        <w:t>:</w:t>
      </w:r>
    </w:p>
    <w:p w14:paraId="7286C5C7" w14:textId="74BA1F97" w:rsidR="00886FD9" w:rsidRPr="000B0525" w:rsidRDefault="002966F8" w:rsidP="00800B11">
      <w:pPr>
        <w:pStyle w:val="WABigSubhead"/>
        <w:numPr>
          <w:ilvl w:val="0"/>
          <w:numId w:val="0"/>
        </w:numPr>
        <w:spacing w:before="0"/>
        <w:rPr>
          <w:rFonts w:eastAsia="Batang"/>
          <w:iCs/>
          <w:sz w:val="22"/>
          <w:szCs w:val="22"/>
          <w:u w:val="single"/>
          <w:lang w:eastAsia="ko-KR"/>
        </w:rPr>
      </w:pPr>
      <w:r w:rsidRPr="000B0525">
        <w:rPr>
          <w:rFonts w:eastAsia="Batang"/>
          <w:bCs/>
          <w:iCs/>
          <w:sz w:val="22"/>
          <w:szCs w:val="22"/>
          <w:lang w:eastAsia="ko"/>
        </w:rPr>
        <w:t>본인은</w:t>
      </w:r>
      <w:r w:rsidRPr="000B0525">
        <w:rPr>
          <w:rFonts w:eastAsia="Batang"/>
          <w:bCs/>
          <w:iCs/>
          <w:sz w:val="22"/>
          <w:szCs w:val="22"/>
          <w:lang w:eastAsia="ko"/>
        </w:rPr>
        <w:t xml:space="preserve"> </w:t>
      </w:r>
      <w:r w:rsidRPr="000B0525">
        <w:rPr>
          <w:rFonts w:eastAsia="Batang"/>
          <w:bCs/>
          <w:iCs/>
          <w:sz w:val="22"/>
          <w:szCs w:val="22"/>
          <w:lang w:eastAsia="ko"/>
        </w:rPr>
        <w:t>법원이</w:t>
      </w:r>
      <w:r w:rsidRPr="000B0525">
        <w:rPr>
          <w:rFonts w:eastAsia="Batang"/>
          <w:bCs/>
          <w:iCs/>
          <w:sz w:val="22"/>
          <w:szCs w:val="22"/>
          <w:lang w:eastAsia="ko"/>
        </w:rPr>
        <w:t xml:space="preserve"> </w:t>
      </w:r>
      <w:r w:rsidRPr="000B0525">
        <w:rPr>
          <w:rFonts w:eastAsia="Batang"/>
          <w:bCs/>
          <w:iCs/>
          <w:sz w:val="22"/>
          <w:szCs w:val="22"/>
          <w:lang w:eastAsia="ko"/>
        </w:rPr>
        <w:t>이</w:t>
      </w:r>
      <w:r w:rsidRPr="000B0525">
        <w:rPr>
          <w:rFonts w:eastAsia="Batang"/>
          <w:bCs/>
          <w:iCs/>
          <w:sz w:val="22"/>
          <w:szCs w:val="22"/>
          <w:lang w:eastAsia="ko"/>
        </w:rPr>
        <w:t xml:space="preserve"> </w:t>
      </w:r>
      <w:r w:rsidRPr="000B0525">
        <w:rPr>
          <w:rFonts w:eastAsia="Batang"/>
          <w:bCs/>
          <w:iCs/>
          <w:sz w:val="22"/>
          <w:szCs w:val="22"/>
          <w:lang w:eastAsia="ko"/>
        </w:rPr>
        <w:t>명령을</w:t>
      </w:r>
      <w:r w:rsidRPr="000B0525">
        <w:rPr>
          <w:rFonts w:eastAsia="Batang"/>
          <w:bCs/>
          <w:iCs/>
          <w:sz w:val="22"/>
          <w:szCs w:val="22"/>
          <w:lang w:eastAsia="ko"/>
        </w:rPr>
        <w:t xml:space="preserve"> </w:t>
      </w:r>
      <w:r w:rsidRPr="000B0525">
        <w:rPr>
          <w:rFonts w:eastAsia="Batang"/>
          <w:bCs/>
          <w:iCs/>
          <w:sz w:val="22"/>
          <w:szCs w:val="22"/>
          <w:u w:val="single"/>
          <w:lang w:eastAsia="ko"/>
        </w:rPr>
        <w:t>즉시</w:t>
      </w:r>
      <w:r w:rsidRPr="000B0525">
        <w:rPr>
          <w:rFonts w:eastAsia="Batang"/>
          <w:bCs/>
          <w:iCs/>
          <w:sz w:val="22"/>
          <w:szCs w:val="22"/>
          <w:lang w:eastAsia="ko"/>
        </w:rPr>
        <w:t xml:space="preserve"> </w:t>
      </w:r>
      <w:r w:rsidRPr="000B0525">
        <w:rPr>
          <w:rFonts w:eastAsia="Batang"/>
          <w:bCs/>
          <w:iCs/>
          <w:sz w:val="22"/>
          <w:szCs w:val="22"/>
          <w:lang w:eastAsia="ko"/>
        </w:rPr>
        <w:t>승인해줄</w:t>
      </w:r>
      <w:r w:rsidRPr="000B0525">
        <w:rPr>
          <w:rFonts w:eastAsia="Batang"/>
          <w:bCs/>
          <w:iCs/>
          <w:sz w:val="22"/>
          <w:szCs w:val="22"/>
          <w:lang w:eastAsia="ko"/>
        </w:rPr>
        <w:t xml:space="preserve"> </w:t>
      </w:r>
      <w:r w:rsidRPr="000B0525">
        <w:rPr>
          <w:rFonts w:eastAsia="Batang"/>
          <w:bCs/>
          <w:iCs/>
          <w:sz w:val="22"/>
          <w:szCs w:val="22"/>
          <w:lang w:eastAsia="ko"/>
        </w:rPr>
        <w:t>것을</w:t>
      </w:r>
      <w:r w:rsidRPr="000B0525">
        <w:rPr>
          <w:rFonts w:eastAsia="Batang"/>
          <w:bCs/>
          <w:iCs/>
          <w:sz w:val="22"/>
          <w:szCs w:val="22"/>
          <w:lang w:eastAsia="ko"/>
        </w:rPr>
        <w:t xml:space="preserve"> </w:t>
      </w:r>
      <w:r w:rsidRPr="000B0525">
        <w:rPr>
          <w:rFonts w:eastAsia="Batang"/>
          <w:bCs/>
          <w:iCs/>
          <w:sz w:val="22"/>
          <w:szCs w:val="22"/>
          <w:lang w:eastAsia="ko"/>
        </w:rPr>
        <w:t>요청합니다</w:t>
      </w:r>
      <w:r w:rsidRPr="000B0525">
        <w:rPr>
          <w:rFonts w:eastAsia="Batang"/>
          <w:b w:val="0"/>
          <w:iCs/>
          <w:sz w:val="22"/>
          <w:szCs w:val="22"/>
          <w:lang w:eastAsia="ko"/>
        </w:rPr>
        <w:t>(</w:t>
      </w:r>
      <w:r w:rsidRPr="000B0525">
        <w:rPr>
          <w:rFonts w:eastAsia="Batang"/>
          <w:b w:val="0"/>
          <w:iCs/>
          <w:sz w:val="22"/>
          <w:szCs w:val="22"/>
          <w:lang w:eastAsia="ko"/>
        </w:rPr>
        <w:t>해당하는</w:t>
      </w:r>
      <w:r w:rsidRPr="000B0525">
        <w:rPr>
          <w:rFonts w:eastAsia="Batang"/>
          <w:b w:val="0"/>
          <w:iCs/>
          <w:sz w:val="22"/>
          <w:szCs w:val="22"/>
          <w:lang w:eastAsia="ko"/>
        </w:rPr>
        <w:t xml:space="preserve"> </w:t>
      </w:r>
      <w:r w:rsidRPr="000B0525">
        <w:rPr>
          <w:rFonts w:eastAsia="Batang"/>
          <w:b w:val="0"/>
          <w:iCs/>
          <w:sz w:val="22"/>
          <w:szCs w:val="22"/>
          <w:lang w:eastAsia="ko"/>
        </w:rPr>
        <w:t>항목에</w:t>
      </w:r>
      <w:r w:rsidRPr="000B0525">
        <w:rPr>
          <w:rFonts w:eastAsia="Batang"/>
          <w:b w:val="0"/>
          <w:iCs/>
          <w:sz w:val="22"/>
          <w:szCs w:val="22"/>
          <w:lang w:eastAsia="ko"/>
        </w:rPr>
        <w:t xml:space="preserve"> </w:t>
      </w:r>
      <w:r w:rsidRPr="000B0525">
        <w:rPr>
          <w:rFonts w:eastAsia="Batang"/>
          <w:b w:val="0"/>
          <w:iCs/>
          <w:sz w:val="22"/>
          <w:szCs w:val="22"/>
          <w:lang w:eastAsia="ko"/>
        </w:rPr>
        <w:t>모두</w:t>
      </w:r>
      <w:r w:rsidRPr="000B0525">
        <w:rPr>
          <w:rFonts w:eastAsia="Batang"/>
          <w:b w:val="0"/>
          <w:iCs/>
          <w:sz w:val="22"/>
          <w:szCs w:val="22"/>
          <w:lang w:eastAsia="ko"/>
        </w:rPr>
        <w:t xml:space="preserve"> </w:t>
      </w:r>
      <w:r w:rsidRPr="000B0525">
        <w:rPr>
          <w:rFonts w:eastAsia="Batang"/>
          <w:b w:val="0"/>
          <w:iCs/>
          <w:sz w:val="22"/>
          <w:szCs w:val="22"/>
          <w:lang w:eastAsia="ko"/>
        </w:rPr>
        <w:t>체크</w:t>
      </w:r>
      <w:r w:rsidRPr="000B0525">
        <w:rPr>
          <w:rFonts w:eastAsia="Batang"/>
          <w:b w:val="0"/>
          <w:iCs/>
          <w:sz w:val="22"/>
          <w:szCs w:val="22"/>
          <w:lang w:eastAsia="ko"/>
        </w:rPr>
        <w:t>):</w:t>
      </w:r>
    </w:p>
    <w:p w14:paraId="2AB775EE"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6.</w:t>
      </w:r>
      <w:r w:rsidRPr="000B0525">
        <w:rPr>
          <w:rFonts w:eastAsia="Batang"/>
          <w:bCs/>
          <w:sz w:val="22"/>
        </w:rPr>
        <w:tab/>
        <w:t>Do not disturb</w:t>
      </w:r>
    </w:p>
    <w:p w14:paraId="375E606D" w14:textId="72245607" w:rsidR="00886FD9" w:rsidRPr="000B0525" w:rsidRDefault="002966F8" w:rsidP="00800B11">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방해</w:t>
      </w:r>
      <w:r w:rsidRPr="000B0525">
        <w:rPr>
          <w:rFonts w:eastAsia="Batang"/>
          <w:bCs/>
          <w:i/>
          <w:iCs/>
          <w:sz w:val="22"/>
          <w:lang w:eastAsia="ko"/>
        </w:rPr>
        <w:t xml:space="preserve"> </w:t>
      </w:r>
      <w:r w:rsidRPr="000B0525">
        <w:rPr>
          <w:rFonts w:eastAsia="Batang"/>
          <w:bCs/>
          <w:i/>
          <w:iCs/>
          <w:sz w:val="22"/>
          <w:lang w:eastAsia="ko"/>
        </w:rPr>
        <w:t>금지</w:t>
      </w:r>
    </w:p>
    <w:p w14:paraId="4304476E"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3AA5F643" w14:textId="4596F300" w:rsidR="00886FD9" w:rsidRPr="000B0525" w:rsidRDefault="002966F8" w:rsidP="00800B11">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63750E34" w14:textId="77777777" w:rsidR="002966F8" w:rsidRPr="000B0525" w:rsidRDefault="00985C47" w:rsidP="002966F8">
      <w:pPr>
        <w:pStyle w:val="WABody6AboveHang"/>
        <w:ind w:left="1073"/>
        <w:rPr>
          <w:rFonts w:eastAsia="Batang"/>
          <w:spacing w:val="-2"/>
        </w:rPr>
      </w:pPr>
      <w:r w:rsidRPr="000B0525">
        <w:rPr>
          <w:rFonts w:eastAsia="Batang"/>
        </w:rPr>
        <w:t>[  ]</w:t>
      </w:r>
      <w:r w:rsidRPr="000B0525">
        <w:rPr>
          <w:rFonts w:eastAsia="Batang"/>
        </w:rPr>
        <w:tab/>
        <w:t>Order my spouse/domestic partner not to disturb my peace or the peace of any child listed in</w:t>
      </w:r>
      <w:r w:rsidRPr="000B0525">
        <w:rPr>
          <w:rFonts w:eastAsia="Batang"/>
          <w:b/>
          <w:bCs/>
        </w:rPr>
        <w:t xml:space="preserve"> 1</w:t>
      </w:r>
      <w:r w:rsidRPr="000B0525">
        <w:rPr>
          <w:rFonts w:eastAsia="Batang"/>
        </w:rPr>
        <w:t>.</w:t>
      </w:r>
    </w:p>
    <w:p w14:paraId="0BE538D1" w14:textId="4AF52F26" w:rsidR="00886FD9" w:rsidRPr="000B0525" w:rsidRDefault="002966F8" w:rsidP="00800B11">
      <w:pPr>
        <w:pStyle w:val="WABody6AboveHang"/>
        <w:spacing w:before="0"/>
        <w:ind w:left="1073" w:firstLine="0"/>
        <w:rPr>
          <w:rFonts w:eastAsia="Batang"/>
          <w:i/>
          <w:iCs/>
          <w:spacing w:val="-2"/>
          <w:lang w:eastAsia="ko-KR"/>
        </w:rPr>
      </w:pP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파트너에게</w:t>
      </w:r>
      <w:r w:rsidRPr="000B0525">
        <w:rPr>
          <w:rFonts w:eastAsia="Batang"/>
          <w:i/>
          <w:iCs/>
          <w:lang w:eastAsia="ko"/>
        </w:rPr>
        <w:t xml:space="preserve"> </w:t>
      </w:r>
      <w:r w:rsidRPr="000B0525">
        <w:rPr>
          <w:rFonts w:eastAsia="Batang"/>
          <w:i/>
          <w:iCs/>
          <w:lang w:eastAsia="ko"/>
        </w:rPr>
        <w:t>본인</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b/>
          <w:bCs/>
          <w:i/>
          <w:iCs/>
          <w:lang w:eastAsia="ko"/>
        </w:rPr>
        <w:t>1</w:t>
      </w:r>
      <w:r w:rsidRPr="000B0525">
        <w:rPr>
          <w:rFonts w:eastAsia="Batang"/>
          <w:i/>
          <w:iCs/>
          <w:lang w:eastAsia="ko"/>
        </w:rPr>
        <w:t xml:space="preserve"> </w:t>
      </w:r>
      <w:r w:rsidRPr="000B0525">
        <w:rPr>
          <w:rFonts w:eastAsia="Batang"/>
          <w:i/>
          <w:iCs/>
          <w:lang w:eastAsia="ko"/>
        </w:rPr>
        <w:t>항에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아동이</w:t>
      </w:r>
      <w:r w:rsidRPr="000B0525">
        <w:rPr>
          <w:rFonts w:eastAsia="Batang"/>
          <w:i/>
          <w:iCs/>
          <w:lang w:eastAsia="ko"/>
        </w:rPr>
        <w:t xml:space="preserve"> </w:t>
      </w:r>
      <w:r w:rsidRPr="000B0525">
        <w:rPr>
          <w:rFonts w:eastAsia="Batang"/>
          <w:i/>
          <w:iCs/>
          <w:lang w:eastAsia="ko"/>
        </w:rPr>
        <w:t>평화롭게</w:t>
      </w:r>
      <w:r w:rsidRPr="000B0525">
        <w:rPr>
          <w:rFonts w:eastAsia="Batang"/>
          <w:i/>
          <w:iCs/>
          <w:lang w:eastAsia="ko"/>
        </w:rPr>
        <w:t xml:space="preserve"> </w:t>
      </w:r>
      <w:r w:rsidRPr="000B0525">
        <w:rPr>
          <w:rFonts w:eastAsia="Batang"/>
          <w:i/>
          <w:iCs/>
          <w:lang w:eastAsia="ko"/>
        </w:rPr>
        <w:t>생활하는</w:t>
      </w:r>
      <w:r w:rsidRPr="000B0525">
        <w:rPr>
          <w:rFonts w:eastAsia="Batang"/>
          <w:i/>
          <w:iCs/>
          <w:lang w:eastAsia="ko"/>
        </w:rPr>
        <w:t xml:space="preserve"> </w:t>
      </w:r>
      <w:r w:rsidRPr="000B0525">
        <w:rPr>
          <w:rFonts w:eastAsia="Batang"/>
          <w:i/>
          <w:iCs/>
          <w:lang w:eastAsia="ko"/>
        </w:rPr>
        <w:t>것을</w:t>
      </w:r>
      <w:r w:rsidRPr="000B0525">
        <w:rPr>
          <w:rFonts w:eastAsia="Batang"/>
          <w:i/>
          <w:iCs/>
          <w:lang w:eastAsia="ko"/>
        </w:rPr>
        <w:t xml:space="preserve"> </w:t>
      </w:r>
      <w:r w:rsidRPr="000B0525">
        <w:rPr>
          <w:rFonts w:eastAsia="Batang"/>
          <w:i/>
          <w:iCs/>
          <w:lang w:eastAsia="ko"/>
        </w:rPr>
        <w:t>방해하지</w:t>
      </w:r>
      <w:r w:rsidRPr="000B0525">
        <w:rPr>
          <w:rFonts w:eastAsia="Batang"/>
          <w:i/>
          <w:iCs/>
          <w:lang w:eastAsia="ko"/>
        </w:rPr>
        <w:t xml:space="preserve"> </w:t>
      </w:r>
      <w:r w:rsidRPr="000B0525">
        <w:rPr>
          <w:rFonts w:eastAsia="Batang"/>
          <w:i/>
          <w:iCs/>
          <w:lang w:eastAsia="ko"/>
        </w:rPr>
        <w:t>않도록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2AF16869"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7.</w:t>
      </w:r>
      <w:r w:rsidRPr="000B0525">
        <w:rPr>
          <w:rFonts w:eastAsia="Batang"/>
          <w:bCs/>
          <w:sz w:val="22"/>
        </w:rPr>
        <w:tab/>
        <w:t>Stay away</w:t>
      </w:r>
    </w:p>
    <w:p w14:paraId="73C1608C" w14:textId="3808EC21" w:rsidR="00886FD9" w:rsidRPr="000B0525" w:rsidRDefault="002966F8" w:rsidP="00800B11">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접근</w:t>
      </w:r>
      <w:r w:rsidRPr="000B0525">
        <w:rPr>
          <w:rFonts w:eastAsia="Batang"/>
          <w:bCs/>
          <w:i/>
          <w:iCs/>
          <w:sz w:val="22"/>
          <w:lang w:eastAsia="ko"/>
        </w:rPr>
        <w:t xml:space="preserve"> </w:t>
      </w:r>
      <w:r w:rsidRPr="000B0525">
        <w:rPr>
          <w:rFonts w:eastAsia="Batang"/>
          <w:bCs/>
          <w:i/>
          <w:iCs/>
          <w:sz w:val="22"/>
          <w:lang w:eastAsia="ko"/>
        </w:rPr>
        <w:t>금지</w:t>
      </w:r>
    </w:p>
    <w:p w14:paraId="2955C571"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5CA1C4A8" w14:textId="3B1EB114" w:rsidR="00886FD9" w:rsidRPr="000B0525" w:rsidRDefault="002966F8" w:rsidP="00800B11">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37E44BF5"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Order my spouse/domestic partner not to go onto the grounds of or enter my home, workplace, vehicle, or school, and the daycare or school of any child listed in</w:t>
      </w:r>
      <w:r w:rsidRPr="000B0525">
        <w:rPr>
          <w:rFonts w:eastAsia="Batang"/>
          <w:b/>
          <w:bCs/>
        </w:rPr>
        <w:t xml:space="preserve"> 1</w:t>
      </w:r>
      <w:r w:rsidRPr="000B0525">
        <w:rPr>
          <w:rFonts w:eastAsia="Batang"/>
        </w:rPr>
        <w:t>.</w:t>
      </w:r>
    </w:p>
    <w:p w14:paraId="45024D27" w14:textId="237C11CD" w:rsidR="00886FD9" w:rsidRPr="000B0525" w:rsidRDefault="002966F8" w:rsidP="00800B11">
      <w:pPr>
        <w:pStyle w:val="WABody6AboveHang"/>
        <w:spacing w:before="0"/>
        <w:ind w:left="1073" w:firstLine="0"/>
        <w:rPr>
          <w:rFonts w:eastAsia="Batang"/>
          <w:i/>
          <w:iCs/>
          <w:lang w:eastAsia="ko-KR"/>
        </w:rPr>
      </w:pP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파트너가</w:t>
      </w:r>
      <w:r w:rsidRPr="000B0525">
        <w:rPr>
          <w:rFonts w:eastAsia="Batang"/>
          <w:i/>
          <w:iCs/>
          <w:lang w:eastAsia="ko"/>
        </w:rPr>
        <w:t xml:space="preserve">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집</w:t>
      </w:r>
      <w:r w:rsidRPr="000B0525">
        <w:rPr>
          <w:rFonts w:eastAsia="Batang"/>
          <w:i/>
          <w:iCs/>
          <w:lang w:eastAsia="ko"/>
        </w:rPr>
        <w:t xml:space="preserve">, </w:t>
      </w:r>
      <w:r w:rsidRPr="000B0525">
        <w:rPr>
          <w:rFonts w:eastAsia="Batang"/>
          <w:i/>
          <w:iCs/>
          <w:lang w:eastAsia="ko"/>
        </w:rPr>
        <w:t>직장</w:t>
      </w:r>
      <w:r w:rsidRPr="000B0525">
        <w:rPr>
          <w:rFonts w:eastAsia="Batang"/>
          <w:i/>
          <w:iCs/>
          <w:lang w:eastAsia="ko"/>
        </w:rPr>
        <w:t xml:space="preserve">, </w:t>
      </w:r>
      <w:r w:rsidRPr="000B0525">
        <w:rPr>
          <w:rFonts w:eastAsia="Batang"/>
          <w:i/>
          <w:iCs/>
          <w:lang w:eastAsia="ko"/>
        </w:rPr>
        <w:t>차량</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학교</w:t>
      </w:r>
      <w:r w:rsidRPr="000B0525">
        <w:rPr>
          <w:rFonts w:eastAsia="Batang"/>
          <w:i/>
          <w:iCs/>
          <w:lang w:eastAsia="ko"/>
        </w:rPr>
        <w:t xml:space="preserve">, </w:t>
      </w:r>
      <w:r w:rsidRPr="000B0525">
        <w:rPr>
          <w:rFonts w:eastAsia="Batang"/>
          <w:i/>
          <w:iCs/>
          <w:lang w:eastAsia="ko"/>
        </w:rPr>
        <w:t>및</w:t>
      </w:r>
      <w:r w:rsidRPr="000B0525">
        <w:rPr>
          <w:rFonts w:eastAsia="Batang"/>
          <w:i/>
          <w:iCs/>
          <w:lang w:eastAsia="ko"/>
        </w:rPr>
        <w:t xml:space="preserve"> </w:t>
      </w:r>
      <w:r w:rsidRPr="000B0525">
        <w:rPr>
          <w:rFonts w:eastAsia="Batang"/>
          <w:b/>
          <w:bCs/>
          <w:i/>
          <w:iCs/>
          <w:lang w:eastAsia="ko"/>
        </w:rPr>
        <w:t>1</w:t>
      </w:r>
      <w:r w:rsidRPr="000B0525">
        <w:rPr>
          <w:rFonts w:eastAsia="Batang"/>
          <w:i/>
          <w:iCs/>
          <w:lang w:eastAsia="ko"/>
        </w:rPr>
        <w:t>항에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아동의</w:t>
      </w:r>
      <w:r w:rsidRPr="000B0525">
        <w:rPr>
          <w:rFonts w:eastAsia="Batang"/>
          <w:i/>
          <w:iCs/>
          <w:lang w:eastAsia="ko"/>
        </w:rPr>
        <w:t xml:space="preserve"> </w:t>
      </w:r>
      <w:r w:rsidRPr="000B0525">
        <w:rPr>
          <w:rFonts w:eastAsia="Batang"/>
          <w:i/>
          <w:iCs/>
          <w:lang w:eastAsia="ko"/>
        </w:rPr>
        <w:t>탁아소</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학교에</w:t>
      </w:r>
      <w:r w:rsidRPr="000B0525">
        <w:rPr>
          <w:rFonts w:eastAsia="Batang"/>
          <w:i/>
          <w:iCs/>
          <w:lang w:eastAsia="ko"/>
        </w:rPr>
        <w:t xml:space="preserve"> </w:t>
      </w:r>
      <w:r w:rsidRPr="000B0525">
        <w:rPr>
          <w:rFonts w:eastAsia="Batang"/>
          <w:i/>
          <w:iCs/>
          <w:lang w:eastAsia="ko"/>
        </w:rPr>
        <w:t>진입하거나</w:t>
      </w:r>
      <w:r w:rsidRPr="000B0525">
        <w:rPr>
          <w:rFonts w:eastAsia="Batang"/>
          <w:i/>
          <w:iCs/>
          <w:lang w:eastAsia="ko"/>
        </w:rPr>
        <w:t xml:space="preserve"> </w:t>
      </w:r>
      <w:r w:rsidRPr="000B0525">
        <w:rPr>
          <w:rFonts w:eastAsia="Batang"/>
          <w:i/>
          <w:iCs/>
          <w:lang w:eastAsia="ko"/>
        </w:rPr>
        <w:t>그</w:t>
      </w:r>
      <w:r w:rsidRPr="000B0525">
        <w:rPr>
          <w:rFonts w:eastAsia="Batang"/>
          <w:i/>
          <w:iCs/>
          <w:lang w:eastAsia="ko"/>
        </w:rPr>
        <w:t xml:space="preserve"> </w:t>
      </w:r>
      <w:r w:rsidRPr="000B0525">
        <w:rPr>
          <w:rFonts w:eastAsia="Batang"/>
          <w:i/>
          <w:iCs/>
          <w:lang w:eastAsia="ko"/>
        </w:rPr>
        <w:t>부지에</w:t>
      </w:r>
      <w:r w:rsidRPr="000B0525">
        <w:rPr>
          <w:rFonts w:eastAsia="Batang"/>
          <w:i/>
          <w:iCs/>
          <w:lang w:eastAsia="ko"/>
        </w:rPr>
        <w:t xml:space="preserve"> </w:t>
      </w:r>
      <w:r w:rsidRPr="000B0525">
        <w:rPr>
          <w:rFonts w:eastAsia="Batang"/>
          <w:i/>
          <w:iCs/>
          <w:lang w:eastAsia="ko"/>
        </w:rPr>
        <w:t>들어가지</w:t>
      </w:r>
      <w:r w:rsidRPr="000B0525">
        <w:rPr>
          <w:rFonts w:eastAsia="Batang"/>
          <w:i/>
          <w:iCs/>
          <w:lang w:eastAsia="ko"/>
        </w:rPr>
        <w:t xml:space="preserve"> </w:t>
      </w:r>
      <w:r w:rsidRPr="000B0525">
        <w:rPr>
          <w:rFonts w:eastAsia="Batang"/>
          <w:i/>
          <w:iCs/>
          <w:lang w:eastAsia="ko"/>
        </w:rPr>
        <w:t>않도록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2692B7F1" w14:textId="77777777" w:rsidR="002966F8" w:rsidRPr="000B0525" w:rsidRDefault="00985C47" w:rsidP="002966F8">
      <w:pPr>
        <w:pStyle w:val="WABody4AboveIndented"/>
        <w:tabs>
          <w:tab w:val="clear" w:pos="5400"/>
          <w:tab w:val="left" w:pos="6120"/>
        </w:tabs>
        <w:ind w:left="1793"/>
        <w:rPr>
          <w:rFonts w:eastAsia="Batang"/>
        </w:rPr>
      </w:pPr>
      <w:r w:rsidRPr="000B0525">
        <w:rPr>
          <w:rFonts w:eastAsia="Batang"/>
        </w:rPr>
        <w:t>[  ]</w:t>
      </w:r>
      <w:r w:rsidRPr="000B0525">
        <w:rPr>
          <w:rFonts w:eastAsia="Batang"/>
        </w:rPr>
        <w:tab/>
        <w:t xml:space="preserve">Also, not knowingly to go or stay within </w:t>
      </w:r>
      <w:r w:rsidRPr="000B0525">
        <w:rPr>
          <w:rFonts w:eastAsia="Batang"/>
          <w:u w:val="single"/>
        </w:rPr>
        <w:tab/>
      </w:r>
      <w:r w:rsidRPr="000B0525">
        <w:rPr>
          <w:rFonts w:eastAsia="Batang"/>
        </w:rPr>
        <w:t xml:space="preserve"> feet of my home, workplace, school, or vehicle, or the daycare or school of any child listed in </w:t>
      </w:r>
      <w:r w:rsidRPr="000B0525">
        <w:rPr>
          <w:rFonts w:eastAsia="Batang"/>
          <w:b/>
          <w:bCs/>
        </w:rPr>
        <w:t>1</w:t>
      </w:r>
      <w:r w:rsidRPr="000B0525">
        <w:rPr>
          <w:rFonts w:eastAsia="Batang"/>
        </w:rPr>
        <w:t>.</w:t>
      </w:r>
    </w:p>
    <w:p w14:paraId="0456AF22" w14:textId="10D2077B" w:rsidR="00886FD9" w:rsidRPr="000B0525" w:rsidRDefault="00800B11" w:rsidP="002966F8">
      <w:pPr>
        <w:pStyle w:val="WABody4AboveIndented"/>
        <w:tabs>
          <w:tab w:val="clear" w:pos="5400"/>
          <w:tab w:val="left" w:pos="6120"/>
        </w:tabs>
        <w:spacing w:before="0"/>
        <w:ind w:left="1793"/>
        <w:rPr>
          <w:rFonts w:eastAsia="Batang"/>
          <w:i/>
          <w:iCs/>
          <w:lang w:eastAsia="ko-KR"/>
        </w:rPr>
      </w:pPr>
      <w:r w:rsidRPr="000B0525">
        <w:rPr>
          <w:rFonts w:eastAsia="Batang"/>
          <w:i/>
          <w:iCs/>
        </w:rPr>
        <w:tab/>
      </w:r>
      <w:r w:rsidRPr="000B0525">
        <w:rPr>
          <w:rFonts w:eastAsia="Batang"/>
          <w:i/>
          <w:iCs/>
          <w:lang w:eastAsia="ko"/>
        </w:rPr>
        <w:t>또한</w:t>
      </w:r>
      <w:r w:rsidRPr="000B0525">
        <w:rPr>
          <w:rFonts w:eastAsia="Batang"/>
          <w:i/>
          <w:iCs/>
          <w:lang w:eastAsia="ko"/>
        </w:rPr>
        <w:t xml:space="preserve"> </w:t>
      </w:r>
      <w:r w:rsidRPr="000B0525">
        <w:rPr>
          <w:rFonts w:eastAsia="Batang"/>
          <w:i/>
          <w:iCs/>
          <w:lang w:eastAsia="ko"/>
        </w:rPr>
        <w:t>고의적으로본인의</w:t>
      </w:r>
      <w:r w:rsidRPr="000B0525">
        <w:rPr>
          <w:rFonts w:eastAsia="Batang"/>
          <w:i/>
          <w:iCs/>
          <w:lang w:eastAsia="ko"/>
        </w:rPr>
        <w:t xml:space="preserve"> </w:t>
      </w:r>
      <w:r w:rsidRPr="000B0525">
        <w:rPr>
          <w:rFonts w:eastAsia="Batang"/>
          <w:i/>
          <w:iCs/>
          <w:lang w:eastAsia="ko"/>
        </w:rPr>
        <w:t>집</w:t>
      </w:r>
      <w:r w:rsidRPr="000B0525">
        <w:rPr>
          <w:rFonts w:eastAsia="Batang"/>
          <w:i/>
          <w:iCs/>
          <w:lang w:eastAsia="ko"/>
        </w:rPr>
        <w:t xml:space="preserve">, </w:t>
      </w:r>
      <w:r w:rsidRPr="000B0525">
        <w:rPr>
          <w:rFonts w:eastAsia="Batang"/>
          <w:i/>
          <w:iCs/>
          <w:lang w:eastAsia="ko"/>
        </w:rPr>
        <w:t>직장</w:t>
      </w:r>
      <w:r w:rsidRPr="000B0525">
        <w:rPr>
          <w:rFonts w:eastAsia="Batang"/>
          <w:i/>
          <w:iCs/>
          <w:lang w:eastAsia="ko"/>
        </w:rPr>
        <w:t xml:space="preserve">, </w:t>
      </w:r>
      <w:r w:rsidRPr="000B0525">
        <w:rPr>
          <w:rFonts w:eastAsia="Batang"/>
          <w:i/>
          <w:iCs/>
          <w:lang w:eastAsia="ko"/>
        </w:rPr>
        <w:t>학교</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차량</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b/>
          <w:bCs/>
          <w:i/>
          <w:iCs/>
          <w:lang w:eastAsia="ko"/>
        </w:rPr>
        <w:t>1</w:t>
      </w:r>
      <w:r w:rsidRPr="000B0525">
        <w:rPr>
          <w:rFonts w:eastAsia="Batang"/>
          <w:i/>
          <w:iCs/>
          <w:lang w:eastAsia="ko"/>
        </w:rPr>
        <w:t>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아동의</w:t>
      </w:r>
      <w:r w:rsidRPr="000B0525">
        <w:rPr>
          <w:rFonts w:eastAsia="Batang"/>
          <w:i/>
          <w:iCs/>
          <w:lang w:eastAsia="ko"/>
        </w:rPr>
        <w:t xml:space="preserve"> </w:t>
      </w:r>
      <w:r w:rsidRPr="000B0525">
        <w:rPr>
          <w:rFonts w:eastAsia="Batang"/>
          <w:i/>
          <w:iCs/>
          <w:lang w:eastAsia="ko"/>
        </w:rPr>
        <w:t>탁아소</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학교로부터</w:t>
      </w:r>
      <w:r w:rsidRPr="000B0525">
        <w:rPr>
          <w:rFonts w:eastAsia="Batang"/>
          <w:i/>
          <w:iCs/>
          <w:lang w:eastAsia="ko"/>
        </w:rPr>
        <w:t xml:space="preserve"> [-]</w:t>
      </w:r>
      <w:r w:rsidRPr="000B0525">
        <w:rPr>
          <w:rFonts w:eastAsia="Batang"/>
          <w:i/>
          <w:iCs/>
          <w:lang w:eastAsia="ko"/>
        </w:rPr>
        <w:t>피트</w:t>
      </w:r>
      <w:r w:rsidRPr="000B0525">
        <w:rPr>
          <w:rFonts w:eastAsia="Batang"/>
          <w:i/>
          <w:iCs/>
          <w:lang w:eastAsia="ko"/>
        </w:rPr>
        <w:t xml:space="preserve"> </w:t>
      </w:r>
      <w:r w:rsidRPr="000B0525">
        <w:rPr>
          <w:rFonts w:eastAsia="Batang"/>
          <w:i/>
          <w:iCs/>
          <w:lang w:eastAsia="ko"/>
        </w:rPr>
        <w:t>이내에</w:t>
      </w:r>
      <w:r w:rsidRPr="000B0525">
        <w:rPr>
          <w:rFonts w:eastAsia="Batang"/>
          <w:i/>
          <w:iCs/>
          <w:lang w:eastAsia="ko"/>
        </w:rPr>
        <w:t xml:space="preserve"> </w:t>
      </w:r>
      <w:r w:rsidRPr="000B0525">
        <w:rPr>
          <w:rFonts w:eastAsia="Batang"/>
          <w:i/>
          <w:iCs/>
          <w:lang w:eastAsia="ko"/>
        </w:rPr>
        <w:t>들어오거나</w:t>
      </w:r>
      <w:r w:rsidRPr="000B0525">
        <w:rPr>
          <w:rFonts w:eastAsia="Batang"/>
          <w:i/>
          <w:iCs/>
          <w:lang w:eastAsia="ko"/>
        </w:rPr>
        <w:t xml:space="preserve"> </w:t>
      </w:r>
      <w:r w:rsidRPr="000B0525">
        <w:rPr>
          <w:rFonts w:eastAsia="Batang"/>
          <w:i/>
          <w:iCs/>
          <w:lang w:eastAsia="ko"/>
        </w:rPr>
        <w:t>머물지</w:t>
      </w:r>
      <w:r w:rsidRPr="000B0525">
        <w:rPr>
          <w:rFonts w:eastAsia="Batang"/>
          <w:i/>
          <w:iCs/>
          <w:lang w:eastAsia="ko"/>
        </w:rPr>
        <w:t xml:space="preserve"> </w:t>
      </w:r>
      <w:r w:rsidRPr="000B0525">
        <w:rPr>
          <w:rFonts w:eastAsia="Batang"/>
          <w:i/>
          <w:iCs/>
          <w:lang w:eastAsia="ko"/>
        </w:rPr>
        <w:t>않도록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590E1EF2" w14:textId="77777777" w:rsidR="002966F8" w:rsidRPr="000B0525" w:rsidRDefault="00886FD9" w:rsidP="002966F8">
      <w:pPr>
        <w:pStyle w:val="WAItem"/>
        <w:keepNext w:val="0"/>
        <w:numPr>
          <w:ilvl w:val="0"/>
          <w:numId w:val="0"/>
        </w:numPr>
        <w:spacing w:before="240"/>
        <w:ind w:left="893"/>
        <w:rPr>
          <w:rFonts w:eastAsia="Batang"/>
          <w:b w:val="0"/>
          <w:spacing w:val="-2"/>
          <w:sz w:val="22"/>
          <w:szCs w:val="22"/>
          <w:lang w:eastAsia="ko-KR"/>
        </w:rPr>
      </w:pPr>
      <w:r w:rsidRPr="000B0525">
        <w:rPr>
          <w:rFonts w:eastAsia="Batang"/>
          <w:b w:val="0"/>
          <w:sz w:val="22"/>
          <w:szCs w:val="22"/>
        </w:rPr>
        <w:t>My spouse/domestic partner and I (</w:t>
      </w:r>
      <w:r w:rsidRPr="000B0525">
        <w:rPr>
          <w:rFonts w:eastAsia="Batang"/>
          <w:b w:val="0"/>
          <w:i/>
          <w:iCs/>
          <w:sz w:val="22"/>
          <w:szCs w:val="22"/>
        </w:rPr>
        <w:t>check one</w:t>
      </w:r>
      <w:r w:rsidRPr="000B0525">
        <w:rPr>
          <w:rFonts w:eastAsia="Batang"/>
          <w:b w:val="0"/>
          <w:sz w:val="22"/>
          <w:szCs w:val="22"/>
        </w:rPr>
        <w:t>)</w:t>
      </w:r>
      <w:r w:rsidRPr="000B0525">
        <w:rPr>
          <w:rFonts w:eastAsia="Batang"/>
          <w:b w:val="0"/>
          <w:i/>
          <w:iCs/>
          <w:sz w:val="22"/>
          <w:szCs w:val="22"/>
        </w:rPr>
        <w:t>:</w:t>
      </w:r>
      <w:r w:rsidRPr="000B0525">
        <w:rPr>
          <w:rFonts w:eastAsia="Batang"/>
          <w:b w:val="0"/>
          <w:sz w:val="22"/>
          <w:szCs w:val="22"/>
        </w:rPr>
        <w:t xml:space="preserve"> [  ] live together.  </w:t>
      </w:r>
      <w:r w:rsidRPr="000B0525">
        <w:rPr>
          <w:rFonts w:eastAsia="Batang"/>
          <w:b w:val="0"/>
          <w:sz w:val="22"/>
          <w:szCs w:val="22"/>
          <w:lang w:eastAsia="ko-KR"/>
        </w:rPr>
        <w:t>[  ] do not live together.</w:t>
      </w:r>
    </w:p>
    <w:p w14:paraId="12389300" w14:textId="44CC33AC" w:rsidR="00C87556" w:rsidRPr="000B0525" w:rsidRDefault="002966F8" w:rsidP="002966F8">
      <w:pPr>
        <w:pStyle w:val="WAItem"/>
        <w:keepNext w:val="0"/>
        <w:numPr>
          <w:ilvl w:val="0"/>
          <w:numId w:val="0"/>
        </w:numPr>
        <w:spacing w:before="0"/>
        <w:ind w:left="893"/>
        <w:rPr>
          <w:rFonts w:eastAsia="Batang"/>
          <w:b w:val="0"/>
          <w:i/>
          <w:iCs/>
          <w:spacing w:val="-2"/>
          <w:sz w:val="22"/>
          <w:szCs w:val="22"/>
        </w:rPr>
      </w:pPr>
      <w:r w:rsidRPr="000B0525">
        <w:rPr>
          <w:rFonts w:eastAsia="Batang"/>
          <w:b w:val="0"/>
          <w:i/>
          <w:iCs/>
          <w:sz w:val="22"/>
          <w:szCs w:val="22"/>
          <w:lang w:eastAsia="ko"/>
        </w:rPr>
        <w:t>본인의</w:t>
      </w:r>
      <w:r w:rsidRPr="000B0525">
        <w:rPr>
          <w:rFonts w:eastAsia="Batang"/>
          <w:b w:val="0"/>
          <w:i/>
          <w:iCs/>
          <w:sz w:val="22"/>
          <w:szCs w:val="22"/>
          <w:lang w:eastAsia="ko"/>
        </w:rPr>
        <w:t xml:space="preserve"> </w:t>
      </w:r>
      <w:r w:rsidRPr="000B0525">
        <w:rPr>
          <w:rFonts w:eastAsia="Batang"/>
          <w:b w:val="0"/>
          <w:i/>
          <w:iCs/>
          <w:sz w:val="22"/>
          <w:szCs w:val="22"/>
          <w:lang w:eastAsia="ko"/>
        </w:rPr>
        <w:t>배우자</w:t>
      </w:r>
      <w:r w:rsidRPr="000B0525">
        <w:rPr>
          <w:rFonts w:eastAsia="Batang"/>
          <w:b w:val="0"/>
          <w:i/>
          <w:iCs/>
          <w:sz w:val="22"/>
          <w:szCs w:val="22"/>
          <w:lang w:eastAsia="ko"/>
        </w:rPr>
        <w:t>/</w:t>
      </w:r>
      <w:r w:rsidRPr="000B0525">
        <w:rPr>
          <w:rFonts w:eastAsia="Batang"/>
          <w:b w:val="0"/>
          <w:i/>
          <w:iCs/>
          <w:sz w:val="22"/>
          <w:szCs w:val="22"/>
          <w:lang w:eastAsia="ko"/>
        </w:rPr>
        <w:t>동거</w:t>
      </w:r>
      <w:r w:rsidRPr="000B0525">
        <w:rPr>
          <w:rFonts w:eastAsia="Batang"/>
          <w:b w:val="0"/>
          <w:i/>
          <w:iCs/>
          <w:sz w:val="22"/>
          <w:szCs w:val="22"/>
          <w:lang w:eastAsia="ko"/>
        </w:rPr>
        <w:t xml:space="preserve"> </w:t>
      </w:r>
      <w:r w:rsidRPr="000B0525">
        <w:rPr>
          <w:rFonts w:eastAsia="Batang"/>
          <w:b w:val="0"/>
          <w:i/>
          <w:iCs/>
          <w:sz w:val="22"/>
          <w:szCs w:val="22"/>
          <w:lang w:eastAsia="ko"/>
        </w:rPr>
        <w:t>파트너와</w:t>
      </w:r>
      <w:r w:rsidRPr="000B0525">
        <w:rPr>
          <w:rFonts w:eastAsia="Batang"/>
          <w:b w:val="0"/>
          <w:i/>
          <w:iCs/>
          <w:sz w:val="22"/>
          <w:szCs w:val="22"/>
          <w:lang w:eastAsia="ko"/>
        </w:rPr>
        <w:t xml:space="preserve"> </w:t>
      </w:r>
      <w:r w:rsidRPr="000B0525">
        <w:rPr>
          <w:rFonts w:eastAsia="Batang"/>
          <w:b w:val="0"/>
          <w:i/>
          <w:iCs/>
          <w:sz w:val="22"/>
          <w:szCs w:val="22"/>
          <w:lang w:eastAsia="ko"/>
        </w:rPr>
        <w:t>본인</w:t>
      </w:r>
      <w:r w:rsidRPr="000B0525">
        <w:rPr>
          <w:rFonts w:eastAsia="Batang"/>
          <w:b w:val="0"/>
          <w:i/>
          <w:iCs/>
          <w:sz w:val="22"/>
          <w:szCs w:val="22"/>
          <w:lang w:eastAsia="ko"/>
        </w:rPr>
        <w:t>(</w:t>
      </w:r>
      <w:r w:rsidRPr="000B0525">
        <w:rPr>
          <w:rFonts w:eastAsia="Batang"/>
          <w:b w:val="0"/>
          <w:i/>
          <w:iCs/>
          <w:sz w:val="22"/>
          <w:szCs w:val="22"/>
          <w:lang w:eastAsia="ko"/>
        </w:rPr>
        <w:t>한</w:t>
      </w:r>
      <w:r w:rsidRPr="000B0525">
        <w:rPr>
          <w:rFonts w:eastAsia="Batang"/>
          <w:b w:val="0"/>
          <w:i/>
          <w:iCs/>
          <w:sz w:val="22"/>
          <w:szCs w:val="22"/>
          <w:lang w:eastAsia="ko"/>
        </w:rPr>
        <w:t xml:space="preserve"> </w:t>
      </w:r>
      <w:r w:rsidRPr="000B0525">
        <w:rPr>
          <w:rFonts w:eastAsia="Batang"/>
          <w:b w:val="0"/>
          <w:i/>
          <w:iCs/>
          <w:sz w:val="22"/>
          <w:szCs w:val="22"/>
          <w:lang w:eastAsia="ko"/>
        </w:rPr>
        <w:t>항목에</w:t>
      </w:r>
      <w:r w:rsidRPr="000B0525">
        <w:rPr>
          <w:rFonts w:eastAsia="Batang"/>
          <w:b w:val="0"/>
          <w:i/>
          <w:iCs/>
          <w:sz w:val="22"/>
          <w:szCs w:val="22"/>
          <w:lang w:eastAsia="ko"/>
        </w:rPr>
        <w:t xml:space="preserve"> </w:t>
      </w:r>
      <w:r w:rsidRPr="000B0525">
        <w:rPr>
          <w:rFonts w:eastAsia="Batang"/>
          <w:b w:val="0"/>
          <w:i/>
          <w:iCs/>
          <w:sz w:val="22"/>
          <w:szCs w:val="22"/>
          <w:lang w:eastAsia="ko"/>
        </w:rPr>
        <w:t>체크</w:t>
      </w:r>
      <w:r w:rsidRPr="000B0525">
        <w:rPr>
          <w:rFonts w:eastAsia="Batang"/>
          <w:b w:val="0"/>
          <w:i/>
          <w:iCs/>
          <w:sz w:val="22"/>
          <w:szCs w:val="22"/>
          <w:lang w:eastAsia="ko"/>
        </w:rPr>
        <w:t xml:space="preserve">): [-] </w:t>
      </w:r>
      <w:r w:rsidRPr="000B0525">
        <w:rPr>
          <w:rFonts w:eastAsia="Batang"/>
          <w:b w:val="0"/>
          <w:i/>
          <w:iCs/>
          <w:sz w:val="22"/>
          <w:szCs w:val="22"/>
          <w:lang w:eastAsia="ko"/>
        </w:rPr>
        <w:t>함께</w:t>
      </w:r>
      <w:r w:rsidRPr="000B0525">
        <w:rPr>
          <w:rFonts w:eastAsia="Batang"/>
          <w:b w:val="0"/>
          <w:i/>
          <w:iCs/>
          <w:sz w:val="22"/>
          <w:szCs w:val="22"/>
          <w:lang w:eastAsia="ko"/>
        </w:rPr>
        <w:t xml:space="preserve"> </w:t>
      </w:r>
      <w:r w:rsidRPr="000B0525">
        <w:rPr>
          <w:rFonts w:eastAsia="Batang"/>
          <w:b w:val="0"/>
          <w:i/>
          <w:iCs/>
          <w:sz w:val="22"/>
          <w:szCs w:val="22"/>
          <w:lang w:eastAsia="ko"/>
        </w:rPr>
        <w:t>생활함</w:t>
      </w:r>
      <w:r w:rsidRPr="000B0525">
        <w:rPr>
          <w:rFonts w:eastAsia="Batang"/>
          <w:b w:val="0"/>
          <w:i/>
          <w:iCs/>
          <w:sz w:val="22"/>
          <w:szCs w:val="22"/>
          <w:lang w:eastAsia="ko"/>
        </w:rPr>
        <w:t xml:space="preserve">.  [-] </w:t>
      </w:r>
      <w:r w:rsidRPr="000B0525">
        <w:rPr>
          <w:rFonts w:eastAsia="Batang"/>
          <w:b w:val="0"/>
          <w:i/>
          <w:iCs/>
          <w:sz w:val="22"/>
          <w:szCs w:val="22"/>
          <w:lang w:eastAsia="ko"/>
        </w:rPr>
        <w:t>함께</w:t>
      </w:r>
      <w:r w:rsidRPr="000B0525">
        <w:rPr>
          <w:rFonts w:eastAsia="Batang"/>
          <w:b w:val="0"/>
          <w:i/>
          <w:iCs/>
          <w:sz w:val="22"/>
          <w:szCs w:val="22"/>
          <w:lang w:eastAsia="ko"/>
        </w:rPr>
        <w:t xml:space="preserve"> </w:t>
      </w:r>
      <w:r w:rsidRPr="000B0525">
        <w:rPr>
          <w:rFonts w:eastAsia="Batang"/>
          <w:b w:val="0"/>
          <w:i/>
          <w:iCs/>
          <w:sz w:val="22"/>
          <w:szCs w:val="22"/>
          <w:lang w:eastAsia="ko"/>
        </w:rPr>
        <w:t>생활하지</w:t>
      </w:r>
      <w:r w:rsidRPr="000B0525">
        <w:rPr>
          <w:rFonts w:eastAsia="Batang"/>
          <w:b w:val="0"/>
          <w:i/>
          <w:iCs/>
          <w:sz w:val="22"/>
          <w:szCs w:val="22"/>
          <w:lang w:eastAsia="ko"/>
        </w:rPr>
        <w:t xml:space="preserve"> </w:t>
      </w:r>
      <w:r w:rsidRPr="000B0525">
        <w:rPr>
          <w:rFonts w:eastAsia="Batang"/>
          <w:b w:val="0"/>
          <w:i/>
          <w:iCs/>
          <w:sz w:val="22"/>
          <w:szCs w:val="22"/>
          <w:lang w:eastAsia="ko"/>
        </w:rPr>
        <w:t>않음</w:t>
      </w:r>
      <w:r w:rsidRPr="000B0525">
        <w:rPr>
          <w:rFonts w:eastAsia="Batang"/>
          <w:b w:val="0"/>
          <w:i/>
          <w:iCs/>
          <w:sz w:val="22"/>
          <w:szCs w:val="22"/>
          <w:lang w:eastAsia="ko"/>
        </w:rPr>
        <w:t>.</w:t>
      </w:r>
    </w:p>
    <w:p w14:paraId="3F9C68F7"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8.</w:t>
      </w:r>
      <w:r w:rsidRPr="000B0525">
        <w:rPr>
          <w:rFonts w:eastAsia="Batang"/>
          <w:bCs/>
          <w:sz w:val="22"/>
        </w:rPr>
        <w:tab/>
        <w:t>Do not hurt or threaten</w:t>
      </w:r>
    </w:p>
    <w:p w14:paraId="61835DCA" w14:textId="62CC646E" w:rsidR="00886FD9" w:rsidRPr="000B0525" w:rsidRDefault="002966F8" w:rsidP="00F432C7">
      <w:pPr>
        <w:pStyle w:val="WAItem"/>
        <w:keepNext w:val="0"/>
        <w:numPr>
          <w:ilvl w:val="0"/>
          <w:numId w:val="0"/>
        </w:numPr>
        <w:tabs>
          <w:tab w:val="clear" w:pos="540"/>
        </w:tabs>
        <w:spacing w:before="0"/>
        <w:ind w:left="720"/>
        <w:rPr>
          <w:rFonts w:eastAsia="Batang"/>
          <w:i/>
          <w:iCs/>
          <w:sz w:val="20"/>
          <w:szCs w:val="22"/>
        </w:rPr>
      </w:pPr>
      <w:r w:rsidRPr="000B0525">
        <w:rPr>
          <w:rFonts w:eastAsia="Batang"/>
          <w:bCs/>
          <w:i/>
          <w:iCs/>
          <w:sz w:val="22"/>
          <w:lang w:eastAsia="ko"/>
        </w:rPr>
        <w:t>해코지나</w:t>
      </w:r>
      <w:r w:rsidRPr="000B0525">
        <w:rPr>
          <w:rFonts w:eastAsia="Batang"/>
          <w:bCs/>
          <w:i/>
          <w:iCs/>
          <w:sz w:val="22"/>
          <w:lang w:eastAsia="ko"/>
        </w:rPr>
        <w:t xml:space="preserve"> </w:t>
      </w:r>
      <w:r w:rsidRPr="000B0525">
        <w:rPr>
          <w:rFonts w:eastAsia="Batang"/>
          <w:bCs/>
          <w:i/>
          <w:iCs/>
          <w:sz w:val="22"/>
          <w:lang w:eastAsia="ko"/>
        </w:rPr>
        <w:t>위협</w:t>
      </w:r>
      <w:r w:rsidRPr="000B0525">
        <w:rPr>
          <w:rFonts w:eastAsia="Batang"/>
          <w:bCs/>
          <w:i/>
          <w:iCs/>
          <w:sz w:val="22"/>
          <w:lang w:eastAsia="ko"/>
        </w:rPr>
        <w:t xml:space="preserve"> </w:t>
      </w:r>
      <w:r w:rsidRPr="000B0525">
        <w:rPr>
          <w:rFonts w:eastAsia="Batang"/>
          <w:bCs/>
          <w:i/>
          <w:iCs/>
          <w:sz w:val="22"/>
          <w:lang w:eastAsia="ko"/>
        </w:rPr>
        <w:t>금지</w:t>
      </w:r>
    </w:p>
    <w:p w14:paraId="60EDCA6D"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07B1FEA1" w14:textId="05723D20" w:rsidR="00886FD9" w:rsidRPr="000B0525" w:rsidRDefault="002966F8" w:rsidP="00F432C7">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6E81759B" w14:textId="77777777" w:rsidR="002966F8" w:rsidRPr="000B0525" w:rsidRDefault="00985C47" w:rsidP="002966F8">
      <w:pPr>
        <w:pStyle w:val="WABody6AboveHang"/>
        <w:ind w:left="1073"/>
        <w:rPr>
          <w:rFonts w:eastAsia="Batang"/>
          <w:spacing w:val="-2"/>
        </w:rPr>
      </w:pPr>
      <w:r w:rsidRPr="000B0525">
        <w:rPr>
          <w:rFonts w:eastAsia="Batang"/>
        </w:rPr>
        <w:t>[  ]</w:t>
      </w:r>
      <w:r w:rsidRPr="000B0525">
        <w:rPr>
          <w:rFonts w:eastAsia="Batang"/>
        </w:rPr>
        <w:tab/>
        <w:t>Order my spouse/domestic partner not to:</w:t>
      </w:r>
    </w:p>
    <w:p w14:paraId="52821DB6" w14:textId="0A9F95D2" w:rsidR="00886FD9" w:rsidRPr="000B0525" w:rsidRDefault="002966F8" w:rsidP="00F432C7">
      <w:pPr>
        <w:pStyle w:val="WABody6AboveHang"/>
        <w:spacing w:before="0"/>
        <w:ind w:left="1073" w:firstLine="0"/>
        <w:rPr>
          <w:rFonts w:eastAsia="Batang"/>
          <w:i/>
          <w:iCs/>
          <w:spacing w:val="-2"/>
          <w:lang w:eastAsia="ko-KR"/>
        </w:rPr>
      </w:pP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파트너가</w:t>
      </w:r>
      <w:r w:rsidRPr="000B0525">
        <w:rPr>
          <w:rFonts w:eastAsia="Batang"/>
          <w:i/>
          <w:iCs/>
          <w:lang w:eastAsia="ko"/>
        </w:rPr>
        <w:t xml:space="preserve"> </w:t>
      </w:r>
      <w:r w:rsidRPr="000B0525">
        <w:rPr>
          <w:rFonts w:eastAsia="Batang"/>
          <w:i/>
          <w:iCs/>
          <w:lang w:eastAsia="ko"/>
        </w:rPr>
        <w:t>다음을</w:t>
      </w:r>
      <w:r w:rsidRPr="000B0525">
        <w:rPr>
          <w:rFonts w:eastAsia="Batang"/>
          <w:i/>
          <w:iCs/>
          <w:lang w:eastAsia="ko"/>
        </w:rPr>
        <w:t xml:space="preserve"> </w:t>
      </w:r>
      <w:r w:rsidRPr="000B0525">
        <w:rPr>
          <w:rFonts w:eastAsia="Batang"/>
          <w:i/>
          <w:iCs/>
          <w:lang w:eastAsia="ko"/>
        </w:rPr>
        <w:t>하지</w:t>
      </w:r>
      <w:r w:rsidRPr="000B0525">
        <w:rPr>
          <w:rFonts w:eastAsia="Batang"/>
          <w:i/>
          <w:iCs/>
          <w:lang w:eastAsia="ko"/>
        </w:rPr>
        <w:t xml:space="preserve"> </w:t>
      </w:r>
      <w:r w:rsidRPr="000B0525">
        <w:rPr>
          <w:rFonts w:eastAsia="Batang"/>
          <w:i/>
          <w:iCs/>
          <w:lang w:eastAsia="ko"/>
        </w:rPr>
        <w:t>않도록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2C511911" w14:textId="77777777" w:rsidR="002966F8" w:rsidRPr="000B0525"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eastAsia="Batang" w:hAnsi="Arial" w:cs="Arial"/>
          <w:spacing w:val="-2"/>
          <w:sz w:val="22"/>
          <w:szCs w:val="22"/>
        </w:rPr>
      </w:pPr>
      <w:r w:rsidRPr="000B0525">
        <w:rPr>
          <w:rFonts w:ascii="Arial" w:eastAsia="Batang" w:hAnsi="Arial" w:cs="Arial"/>
          <w:sz w:val="22"/>
          <w:szCs w:val="22"/>
        </w:rPr>
        <w:t xml:space="preserve">Assault, harass, stalk, or molest me or any child listed in </w:t>
      </w:r>
      <w:r w:rsidRPr="000B0525">
        <w:rPr>
          <w:rFonts w:ascii="Arial" w:eastAsia="Batang" w:hAnsi="Arial" w:cs="Arial"/>
          <w:b/>
          <w:bCs/>
          <w:sz w:val="22"/>
          <w:szCs w:val="22"/>
        </w:rPr>
        <w:t>1</w:t>
      </w:r>
      <w:r w:rsidRPr="000B0525">
        <w:rPr>
          <w:rFonts w:ascii="Arial" w:eastAsia="Batang" w:hAnsi="Arial" w:cs="Arial"/>
          <w:sz w:val="22"/>
          <w:szCs w:val="22"/>
        </w:rPr>
        <w:t>; or</w:t>
      </w:r>
    </w:p>
    <w:p w14:paraId="64BAA3EF" w14:textId="0941AD45" w:rsidR="00886FD9" w:rsidRPr="000B0525" w:rsidRDefault="002966F8" w:rsidP="00F432C7">
      <w:pPr>
        <w:pStyle w:val="ListParagraph"/>
        <w:tabs>
          <w:tab w:val="left" w:pos="1080"/>
        </w:tabs>
        <w:suppressAutoHyphens/>
        <w:overflowPunct/>
        <w:autoSpaceDE/>
        <w:autoSpaceDN/>
        <w:adjustRightInd/>
        <w:ind w:left="1440"/>
        <w:contextualSpacing w:val="0"/>
        <w:textAlignment w:val="auto"/>
        <w:rPr>
          <w:rFonts w:ascii="Arial" w:eastAsia="Batang" w:hAnsi="Arial" w:cs="Arial"/>
          <w:i/>
          <w:iCs/>
          <w:spacing w:val="-2"/>
          <w:sz w:val="22"/>
          <w:szCs w:val="22"/>
          <w:lang w:eastAsia="ko-KR"/>
        </w:rPr>
      </w:pPr>
      <w:r w:rsidRPr="000B0525">
        <w:rPr>
          <w:rFonts w:ascii="Arial" w:eastAsia="Batang" w:hAnsi="Arial" w:cs="Arial"/>
          <w:b/>
          <w:bCs/>
          <w:i/>
          <w:iCs/>
          <w:sz w:val="22"/>
          <w:szCs w:val="22"/>
          <w:lang w:eastAsia="ko"/>
        </w:rPr>
        <w:t>1</w:t>
      </w:r>
      <w:r w:rsidRPr="000B0525">
        <w:rPr>
          <w:rFonts w:ascii="Arial" w:eastAsia="Batang" w:hAnsi="Arial" w:cs="Arial"/>
          <w:i/>
          <w:iCs/>
          <w:sz w:val="22"/>
          <w:szCs w:val="22"/>
          <w:lang w:eastAsia="ko"/>
        </w:rPr>
        <w:t>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명시된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아동</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본인에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폭행</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괴롭힘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스토킹</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성추행</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p>
    <w:p w14:paraId="4AE5D65A" w14:textId="77777777" w:rsidR="002966F8" w:rsidRPr="000B0525" w:rsidRDefault="00886FD9" w:rsidP="002966F8">
      <w:pPr>
        <w:pStyle w:val="ListParagraph"/>
        <w:numPr>
          <w:ilvl w:val="0"/>
          <w:numId w:val="27"/>
        </w:numPr>
        <w:tabs>
          <w:tab w:val="left" w:pos="1080"/>
        </w:tabs>
        <w:suppressAutoHyphens/>
        <w:overflowPunct/>
        <w:autoSpaceDE/>
        <w:autoSpaceDN/>
        <w:adjustRightInd/>
        <w:spacing w:before="80"/>
        <w:ind w:left="1440"/>
        <w:contextualSpacing w:val="0"/>
        <w:textAlignment w:val="auto"/>
        <w:rPr>
          <w:rFonts w:ascii="Arial" w:eastAsia="Batang" w:hAnsi="Arial" w:cs="Arial"/>
          <w:spacing w:val="-2"/>
          <w:sz w:val="22"/>
          <w:szCs w:val="22"/>
        </w:rPr>
      </w:pPr>
      <w:r w:rsidRPr="000B0525">
        <w:rPr>
          <w:rFonts w:ascii="Arial" w:eastAsia="Batang" w:hAnsi="Arial" w:cs="Arial"/>
          <w:sz w:val="22"/>
          <w:szCs w:val="22"/>
        </w:rPr>
        <w:t>Use, try to use, or threaten to use physical force against me or the children that would reasonably be expected to cause bodily injury.</w:t>
      </w:r>
    </w:p>
    <w:p w14:paraId="672FF957" w14:textId="04AA34C8" w:rsidR="00886FD9" w:rsidRPr="000B0525" w:rsidRDefault="002966F8" w:rsidP="00F432C7">
      <w:pPr>
        <w:pStyle w:val="ListParagraph"/>
        <w:tabs>
          <w:tab w:val="left" w:pos="1080"/>
        </w:tabs>
        <w:suppressAutoHyphens/>
        <w:overflowPunct/>
        <w:autoSpaceDE/>
        <w:autoSpaceDN/>
        <w:adjustRightInd/>
        <w:spacing w:after="120"/>
        <w:ind w:left="1440"/>
        <w:contextualSpacing w:val="0"/>
        <w:textAlignment w:val="auto"/>
        <w:rPr>
          <w:rFonts w:ascii="Arial" w:eastAsia="Batang" w:hAnsi="Arial" w:cs="Arial"/>
          <w:i/>
          <w:iCs/>
          <w:spacing w:val="-2"/>
          <w:sz w:val="22"/>
          <w:szCs w:val="22"/>
          <w:lang w:eastAsia="ko-KR"/>
        </w:rPr>
      </w:pPr>
      <w:r w:rsidRPr="000B0525">
        <w:rPr>
          <w:rFonts w:ascii="Arial" w:eastAsia="Batang" w:hAnsi="Arial" w:cs="Arial"/>
          <w:i/>
          <w:iCs/>
          <w:sz w:val="22"/>
          <w:szCs w:val="22"/>
          <w:lang w:eastAsia="ko"/>
        </w:rPr>
        <w:lastRenderedPageBreak/>
        <w:t>본인이나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아동을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상대로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신체적</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상해를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입힐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것으로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합리적으로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예상할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물리력</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시도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위협</w:t>
      </w:r>
      <w:r w:rsidRPr="000B0525">
        <w:rPr>
          <w:rFonts w:ascii="Arial" w:eastAsia="Batang" w:hAnsi="Arial" w:cs="Arial"/>
          <w:i/>
          <w:iCs/>
          <w:sz w:val="22"/>
          <w:szCs w:val="22"/>
          <w:lang w:eastAsia="ko"/>
        </w:rPr>
        <w:t>.</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50"/>
      </w:tblGrid>
      <w:tr w:rsidR="00886FD9" w:rsidRPr="000B0525" w14:paraId="02C7F2CE" w14:textId="77777777">
        <w:tc>
          <w:tcPr>
            <w:tcW w:w="8676" w:type="dxa"/>
            <w:shd w:val="clear" w:color="auto" w:fill="auto"/>
          </w:tcPr>
          <w:p w14:paraId="0593F92A" w14:textId="77777777" w:rsidR="002966F8" w:rsidRPr="000B0525" w:rsidRDefault="00886FD9" w:rsidP="002966F8">
            <w:pPr>
              <w:tabs>
                <w:tab w:val="left" w:pos="1170"/>
                <w:tab w:val="left" w:pos="1530"/>
                <w:tab w:val="left" w:pos="3420"/>
              </w:tabs>
              <w:suppressAutoHyphens/>
              <w:spacing w:before="40" w:after="0"/>
              <w:rPr>
                <w:rFonts w:ascii="Arial" w:eastAsia="Batang" w:hAnsi="Arial" w:cs="Arial"/>
                <w:i/>
                <w:spacing w:val="-2"/>
                <w:sz w:val="22"/>
                <w:szCs w:val="22"/>
              </w:rPr>
            </w:pPr>
            <w:r w:rsidRPr="000B0525">
              <w:rPr>
                <w:rFonts w:ascii="Arial" w:eastAsia="Batang" w:hAnsi="Arial" w:cs="Arial"/>
                <w:b/>
                <w:bCs/>
                <w:i/>
                <w:iCs/>
                <w:sz w:val="22"/>
                <w:szCs w:val="22"/>
              </w:rPr>
              <w:t xml:space="preserve">Warning! </w:t>
            </w:r>
            <w:r w:rsidRPr="000B0525">
              <w:rPr>
                <w:rFonts w:ascii="Arial" w:eastAsia="Batang" w:hAnsi="Arial" w:cs="Arial"/>
                <w:i/>
                <w:iCs/>
                <w:sz w:val="22"/>
                <w:szCs w:val="22"/>
              </w:rPr>
              <w:t>If the court extends this order after a full hearing, the court must consider if weapons restrictions are required by state law; federal law may also prohibit the Restrained Person from</w:t>
            </w:r>
            <w:r w:rsidRPr="000B0525">
              <w:rPr>
                <w:rFonts w:ascii="Arial" w:eastAsia="Batang" w:hAnsi="Arial" w:cs="Arial"/>
                <w:b/>
                <w:bCs/>
                <w:i/>
                <w:iCs/>
                <w:sz w:val="22"/>
                <w:szCs w:val="22"/>
              </w:rPr>
              <w:t xml:space="preserve"> </w:t>
            </w:r>
            <w:r w:rsidRPr="000B0525">
              <w:rPr>
                <w:rFonts w:ascii="Arial" w:eastAsia="Batang" w:hAnsi="Arial" w:cs="Arial"/>
                <w:i/>
                <w:iCs/>
                <w:sz w:val="22"/>
                <w:szCs w:val="22"/>
              </w:rPr>
              <w:t>possessing firearms or ammunition.</w:t>
            </w:r>
          </w:p>
          <w:p w14:paraId="367D5F90" w14:textId="27D85B37" w:rsidR="00886FD9" w:rsidRPr="000B0525" w:rsidRDefault="002966F8" w:rsidP="00414CD1">
            <w:pPr>
              <w:tabs>
                <w:tab w:val="left" w:pos="1170"/>
                <w:tab w:val="left" w:pos="1530"/>
                <w:tab w:val="left" w:pos="3420"/>
              </w:tabs>
              <w:suppressAutoHyphens/>
              <w:spacing w:after="40"/>
              <w:rPr>
                <w:rFonts w:ascii="Arial" w:eastAsia="Batang" w:hAnsi="Arial" w:cs="Arial"/>
                <w:i/>
                <w:spacing w:val="-2"/>
                <w:sz w:val="22"/>
                <w:szCs w:val="22"/>
                <w:lang w:eastAsia="ko-KR"/>
              </w:rPr>
            </w:pPr>
            <w:r w:rsidRPr="000B0525">
              <w:rPr>
                <w:rFonts w:ascii="Arial" w:eastAsia="Batang" w:hAnsi="Arial" w:cs="Arial"/>
                <w:b/>
                <w:bCs/>
                <w:i/>
                <w:iCs/>
                <w:sz w:val="22"/>
                <w:szCs w:val="22"/>
                <w:lang w:eastAsia="ko"/>
              </w:rPr>
              <w:t>경고</w:t>
            </w:r>
            <w:r w:rsidRPr="000B0525">
              <w:rPr>
                <w:rFonts w:ascii="Arial" w:eastAsia="Batang" w:hAnsi="Arial" w:cs="Arial"/>
                <w:b/>
                <w:bCs/>
                <w:i/>
                <w:iCs/>
                <w:sz w:val="22"/>
                <w:szCs w:val="22"/>
                <w:lang w:eastAsia="ko"/>
              </w:rPr>
              <w:t xml:space="preserve">! </w:t>
            </w:r>
            <w:r w:rsidRPr="000B0525">
              <w:rPr>
                <w:rFonts w:ascii="Arial" w:eastAsia="Batang" w:hAnsi="Arial" w:cs="Arial"/>
                <w:i/>
                <w:iCs/>
                <w:sz w:val="22"/>
                <w:szCs w:val="22"/>
                <w:lang w:eastAsia="ko"/>
              </w:rPr>
              <w:t>법원이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정식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심리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연장한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법원은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따라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무기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금지가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필요한지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심사해야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합니다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연방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대상자의</w:t>
            </w:r>
            <w:r w:rsidRPr="000B0525">
              <w:rPr>
                <w:rFonts w:ascii="Arial" w:eastAsia="Batang" w:hAnsi="Arial" w:cs="Arial"/>
                <w:b/>
                <w:bCs/>
                <w:i/>
                <w:iCs/>
                <w:sz w:val="22"/>
                <w:szCs w:val="22"/>
                <w:lang w:eastAsia="ko"/>
              </w:rPr>
              <w:t xml:space="preserve"> </w:t>
            </w:r>
            <w:r w:rsidRPr="000B0525">
              <w:rPr>
                <w:rFonts w:ascii="Arial" w:eastAsia="Batang" w:hAnsi="Arial" w:cs="Arial"/>
                <w:i/>
                <w:iCs/>
                <w:sz w:val="22"/>
                <w:szCs w:val="22"/>
                <w:lang w:eastAsia="ko"/>
              </w:rPr>
              <w:t>화기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탄약</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소지도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금지할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있습니다</w:t>
            </w:r>
            <w:r w:rsidRPr="000B0525">
              <w:rPr>
                <w:rFonts w:ascii="Arial" w:eastAsia="Batang" w:hAnsi="Arial" w:cs="Arial"/>
                <w:i/>
                <w:iCs/>
                <w:sz w:val="22"/>
                <w:szCs w:val="22"/>
                <w:lang w:eastAsia="ko"/>
              </w:rPr>
              <w:t>.</w:t>
            </w:r>
          </w:p>
        </w:tc>
      </w:tr>
    </w:tbl>
    <w:p w14:paraId="539CBBB7"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9.</w:t>
      </w:r>
      <w:r w:rsidRPr="000B0525">
        <w:rPr>
          <w:rFonts w:eastAsia="Batang"/>
          <w:bCs/>
          <w:sz w:val="22"/>
        </w:rPr>
        <w:tab/>
        <w:t>Surrender weapons</w:t>
      </w:r>
    </w:p>
    <w:p w14:paraId="4BBA73FF" w14:textId="545EDAE8" w:rsidR="00886FD9" w:rsidRPr="000B0525" w:rsidRDefault="002966F8" w:rsidP="00414CD1">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무기</w:t>
      </w:r>
      <w:r w:rsidRPr="000B0525">
        <w:rPr>
          <w:rFonts w:eastAsia="Batang"/>
          <w:bCs/>
          <w:i/>
          <w:iCs/>
          <w:sz w:val="22"/>
          <w:lang w:eastAsia="ko"/>
        </w:rPr>
        <w:t xml:space="preserve"> </w:t>
      </w:r>
      <w:r w:rsidRPr="000B0525">
        <w:rPr>
          <w:rFonts w:eastAsia="Batang"/>
          <w:bCs/>
          <w:i/>
          <w:iCs/>
          <w:sz w:val="22"/>
          <w:lang w:eastAsia="ko"/>
        </w:rPr>
        <w:t>포기</w:t>
      </w:r>
    </w:p>
    <w:p w14:paraId="0EB7ED13" w14:textId="77777777" w:rsidR="002966F8" w:rsidRPr="000B0525" w:rsidRDefault="00985C47" w:rsidP="002966F8">
      <w:pPr>
        <w:pStyle w:val="WABody6AboveHang"/>
        <w:ind w:left="1080" w:hanging="360"/>
        <w:rPr>
          <w:rFonts w:eastAsia="Batang"/>
        </w:rPr>
      </w:pPr>
      <w:r w:rsidRPr="000B0525">
        <w:rPr>
          <w:rFonts w:eastAsia="Batang"/>
        </w:rPr>
        <w:t>[  ]</w:t>
      </w:r>
      <w:r w:rsidRPr="000B0525">
        <w:rPr>
          <w:rFonts w:eastAsia="Batang"/>
        </w:rPr>
        <w:tab/>
        <w:t>No request.</w:t>
      </w:r>
    </w:p>
    <w:p w14:paraId="4B00C917" w14:textId="485E3BD4" w:rsidR="00886FD9" w:rsidRPr="000B0525" w:rsidRDefault="002966F8" w:rsidP="00414CD1">
      <w:pPr>
        <w:pStyle w:val="WABody6AboveHang"/>
        <w:spacing w:before="0"/>
        <w:ind w:left="1080"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2D4A5AA9" w14:textId="77777777" w:rsidR="002966F8" w:rsidRPr="000B0525" w:rsidRDefault="00985C47" w:rsidP="002966F8">
      <w:pPr>
        <w:pStyle w:val="WABody6above63hanging"/>
        <w:tabs>
          <w:tab w:val="clear" w:pos="5400"/>
          <w:tab w:val="left" w:pos="9360"/>
        </w:tabs>
        <w:ind w:left="1080"/>
        <w:rPr>
          <w:rFonts w:eastAsia="Batang"/>
          <w:spacing w:val="-2"/>
          <w:u w:val="single"/>
          <w:lang w:eastAsia="ko-KR"/>
        </w:rPr>
      </w:pPr>
      <w:r w:rsidRPr="000B0525">
        <w:rPr>
          <w:rFonts w:eastAsia="Batang"/>
        </w:rPr>
        <w:t>[  ]</w:t>
      </w:r>
      <w:r w:rsidRPr="000B0525">
        <w:rPr>
          <w:rFonts w:eastAsia="Batang"/>
        </w:rPr>
        <w:tab/>
        <w:t xml:space="preserve">Order my spouse/domestic partner to immediately surrender any firearms, other dangerous weapons, and any concealed pistol licenses that they </w:t>
      </w:r>
      <w:r w:rsidRPr="000B0525">
        <w:rPr>
          <w:rFonts w:eastAsia="Batang"/>
          <w:color w:val="000000"/>
          <w:shd w:val="clear" w:color="auto" w:fill="FFFFFF"/>
        </w:rPr>
        <w:t xml:space="preserve">have in their custody, control, or possession to </w:t>
      </w:r>
      <w:r w:rsidRPr="000B0525">
        <w:rPr>
          <w:rFonts w:eastAsia="Batang"/>
        </w:rPr>
        <w:t>(</w:t>
      </w:r>
      <w:r w:rsidRPr="000B0525">
        <w:rPr>
          <w:rFonts w:eastAsia="Batang"/>
          <w:i/>
          <w:iCs/>
        </w:rPr>
        <w:t>check one</w:t>
      </w:r>
      <w:r w:rsidRPr="000B0525">
        <w:rPr>
          <w:rFonts w:eastAsia="Batang"/>
        </w:rPr>
        <w:t>)</w:t>
      </w:r>
      <w:r w:rsidRPr="000B0525">
        <w:rPr>
          <w:rFonts w:eastAsia="Batang"/>
          <w:i/>
          <w:iCs/>
        </w:rPr>
        <w:t xml:space="preserve">: </w:t>
      </w:r>
      <w:r w:rsidRPr="000B0525">
        <w:rPr>
          <w:rFonts w:eastAsia="Batang"/>
          <w:szCs w:val="20"/>
        </w:rPr>
        <w:t>[  ]</w:t>
      </w:r>
      <w:r w:rsidRPr="000B0525">
        <w:rPr>
          <w:rFonts w:eastAsia="Batang"/>
        </w:rPr>
        <w:t xml:space="preserve"> the police chief or sheriff.  </w:t>
      </w:r>
      <w:r w:rsidRPr="000B0525">
        <w:rPr>
          <w:rFonts w:eastAsia="Batang"/>
          <w:szCs w:val="20"/>
          <w:lang w:eastAsia="ko-KR"/>
        </w:rPr>
        <w:t>[  ]</w:t>
      </w:r>
      <w:r w:rsidRPr="000B0525">
        <w:rPr>
          <w:rFonts w:eastAsia="Batang"/>
          <w:lang w:eastAsia="ko-KR"/>
        </w:rPr>
        <w:t xml:space="preserve"> their lawyer.  </w:t>
      </w:r>
      <w:r w:rsidRPr="000B0525">
        <w:rPr>
          <w:rFonts w:eastAsia="Batang"/>
          <w:szCs w:val="20"/>
          <w:lang w:eastAsia="ko-KR"/>
        </w:rPr>
        <w:t>[  ]</w:t>
      </w:r>
      <w:r w:rsidRPr="000B0525">
        <w:rPr>
          <w:rFonts w:eastAsia="Batang"/>
          <w:lang w:eastAsia="ko-KR"/>
        </w:rPr>
        <w:t xml:space="preserve"> (</w:t>
      </w:r>
      <w:r w:rsidRPr="000B0525">
        <w:rPr>
          <w:rFonts w:eastAsia="Batang"/>
          <w:i/>
          <w:iCs/>
          <w:lang w:eastAsia="ko-KR"/>
        </w:rPr>
        <w:t>name</w:t>
      </w:r>
      <w:r w:rsidRPr="000B0525">
        <w:rPr>
          <w:rFonts w:eastAsia="Batang"/>
          <w:lang w:eastAsia="ko-KR"/>
        </w:rPr>
        <w:t>)</w:t>
      </w:r>
      <w:r w:rsidRPr="000B0525">
        <w:rPr>
          <w:rFonts w:eastAsia="Batang"/>
          <w:i/>
          <w:iCs/>
          <w:lang w:eastAsia="ko-KR"/>
        </w:rPr>
        <w:t>:</w:t>
      </w:r>
      <w:r w:rsidRPr="000B0525">
        <w:rPr>
          <w:rFonts w:eastAsia="Batang"/>
          <w:u w:val="single"/>
          <w:lang w:eastAsia="ko-KR"/>
        </w:rPr>
        <w:tab/>
      </w:r>
    </w:p>
    <w:p w14:paraId="4D3BDAF4" w14:textId="38CC1FC5" w:rsidR="00886FD9" w:rsidRPr="000B0525" w:rsidRDefault="00414CD1" w:rsidP="002966F8">
      <w:pPr>
        <w:pStyle w:val="WABody6above63hanging"/>
        <w:tabs>
          <w:tab w:val="clear" w:pos="5400"/>
          <w:tab w:val="left" w:pos="9360"/>
        </w:tabs>
        <w:spacing w:before="0"/>
        <w:ind w:left="1080"/>
        <w:rPr>
          <w:rFonts w:eastAsia="Batang"/>
          <w:i/>
          <w:iCs/>
          <w:spacing w:val="-2"/>
        </w:rPr>
      </w:pPr>
      <w:r w:rsidRPr="000B0525">
        <w:rPr>
          <w:rFonts w:eastAsia="Batang"/>
          <w:i/>
          <w:iCs/>
          <w:lang w:eastAsia="ko-KR"/>
        </w:rPr>
        <w:tab/>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파트너에게</w:t>
      </w:r>
      <w:r w:rsidRPr="000B0525">
        <w:rPr>
          <w:rFonts w:eastAsia="Batang"/>
          <w:i/>
          <w:iCs/>
          <w:lang w:eastAsia="ko"/>
        </w:rPr>
        <w:t xml:space="preserve"> </w:t>
      </w:r>
      <w:r w:rsidRPr="000B0525">
        <w:rPr>
          <w:rFonts w:eastAsia="Batang"/>
          <w:i/>
          <w:iCs/>
          <w:lang w:eastAsia="ko"/>
        </w:rPr>
        <w:t>소지</w:t>
      </w:r>
      <w:r w:rsidRPr="000B0525">
        <w:rPr>
          <w:rFonts w:eastAsia="Batang"/>
          <w:i/>
          <w:iCs/>
          <w:lang w:eastAsia="ko"/>
        </w:rPr>
        <w:t xml:space="preserve">, </w:t>
      </w:r>
      <w:r w:rsidRPr="000B0525">
        <w:rPr>
          <w:rFonts w:eastAsia="Batang"/>
          <w:i/>
          <w:iCs/>
          <w:lang w:eastAsia="ko"/>
        </w:rPr>
        <w:t>통제</w:t>
      </w:r>
      <w:r w:rsidRPr="000B0525">
        <w:rPr>
          <w:rFonts w:eastAsia="Batang"/>
          <w:i/>
          <w:iCs/>
          <w:lang w:eastAsia="ko"/>
        </w:rPr>
        <w:t xml:space="preserve">, </w:t>
      </w:r>
      <w:r w:rsidRPr="000B0525">
        <w:rPr>
          <w:rFonts w:eastAsia="Batang"/>
          <w:i/>
          <w:iCs/>
          <w:lang w:eastAsia="ko"/>
        </w:rPr>
        <w:t>소유한</w:t>
      </w:r>
      <w:r w:rsidRPr="000B0525">
        <w:rPr>
          <w:rFonts w:eastAsia="Batang"/>
          <w:i/>
          <w:iCs/>
          <w:lang w:eastAsia="ko"/>
        </w:rPr>
        <w:t xml:space="preserve"> </w:t>
      </w:r>
      <w:r w:rsidRPr="000B0525">
        <w:rPr>
          <w:rFonts w:eastAsia="Batang"/>
          <w:i/>
          <w:iCs/>
          <w:lang w:eastAsia="ko"/>
        </w:rPr>
        <w:t>모든</w:t>
      </w:r>
      <w:r w:rsidRPr="000B0525">
        <w:rPr>
          <w:rFonts w:eastAsia="Batang"/>
          <w:i/>
          <w:iCs/>
          <w:lang w:eastAsia="ko"/>
        </w:rPr>
        <w:t xml:space="preserve"> </w:t>
      </w:r>
      <w:r w:rsidRPr="000B0525">
        <w:rPr>
          <w:rFonts w:eastAsia="Batang"/>
          <w:i/>
          <w:iCs/>
          <w:lang w:eastAsia="ko"/>
        </w:rPr>
        <w:t>화기</w:t>
      </w:r>
      <w:r w:rsidRPr="000B0525">
        <w:rPr>
          <w:rFonts w:eastAsia="Batang"/>
          <w:i/>
          <w:iCs/>
          <w:lang w:eastAsia="ko"/>
        </w:rPr>
        <w:t xml:space="preserve">, </w:t>
      </w:r>
      <w:r w:rsidRPr="000B0525">
        <w:rPr>
          <w:rFonts w:eastAsia="Batang"/>
          <w:i/>
          <w:iCs/>
          <w:lang w:eastAsia="ko"/>
        </w:rPr>
        <w:t>기타</w:t>
      </w:r>
      <w:r w:rsidRPr="000B0525">
        <w:rPr>
          <w:rFonts w:eastAsia="Batang"/>
          <w:i/>
          <w:iCs/>
          <w:lang w:eastAsia="ko"/>
        </w:rPr>
        <w:t xml:space="preserve"> </w:t>
      </w:r>
      <w:r w:rsidRPr="000B0525">
        <w:rPr>
          <w:rFonts w:eastAsia="Batang"/>
          <w:i/>
          <w:iCs/>
          <w:lang w:eastAsia="ko"/>
        </w:rPr>
        <w:t>위험</w:t>
      </w:r>
      <w:r w:rsidRPr="000B0525">
        <w:rPr>
          <w:rFonts w:eastAsia="Batang"/>
          <w:i/>
          <w:iCs/>
          <w:lang w:eastAsia="ko"/>
        </w:rPr>
        <w:t xml:space="preserve"> </w:t>
      </w:r>
      <w:r w:rsidRPr="000B0525">
        <w:rPr>
          <w:rFonts w:eastAsia="Batang"/>
          <w:i/>
          <w:iCs/>
          <w:lang w:eastAsia="ko"/>
        </w:rPr>
        <w:t>무기</w:t>
      </w:r>
      <w:r w:rsidRPr="000B0525">
        <w:rPr>
          <w:rFonts w:eastAsia="Batang"/>
          <w:i/>
          <w:iCs/>
          <w:lang w:eastAsia="ko"/>
        </w:rPr>
        <w:t xml:space="preserve">, </w:t>
      </w:r>
      <w:r w:rsidRPr="000B0525">
        <w:rPr>
          <w:rFonts w:eastAsia="Batang"/>
          <w:i/>
          <w:iCs/>
          <w:lang w:eastAsia="ko"/>
        </w:rPr>
        <w:t>모든</w:t>
      </w:r>
      <w:r w:rsidRPr="000B0525">
        <w:rPr>
          <w:rFonts w:eastAsia="Batang"/>
          <w:i/>
          <w:iCs/>
          <w:lang w:eastAsia="ko"/>
        </w:rPr>
        <w:t xml:space="preserve"> </w:t>
      </w:r>
      <w:r w:rsidRPr="000B0525">
        <w:rPr>
          <w:rFonts w:eastAsia="Batang"/>
          <w:i/>
          <w:iCs/>
          <w:lang w:eastAsia="ko"/>
        </w:rPr>
        <w:t>은닉</w:t>
      </w:r>
      <w:r w:rsidRPr="000B0525">
        <w:rPr>
          <w:rFonts w:eastAsia="Batang"/>
          <w:i/>
          <w:iCs/>
          <w:lang w:eastAsia="ko"/>
        </w:rPr>
        <w:t xml:space="preserve"> </w:t>
      </w:r>
      <w:r w:rsidRPr="000B0525">
        <w:rPr>
          <w:rFonts w:eastAsia="Batang"/>
          <w:i/>
          <w:iCs/>
          <w:lang w:eastAsia="ko"/>
        </w:rPr>
        <w:t>권총</w:t>
      </w:r>
      <w:r w:rsidRPr="000B0525">
        <w:rPr>
          <w:rFonts w:eastAsia="Batang"/>
          <w:i/>
          <w:iCs/>
          <w:lang w:eastAsia="ko"/>
        </w:rPr>
        <w:t xml:space="preserve"> </w:t>
      </w:r>
      <w:r w:rsidRPr="000B0525">
        <w:rPr>
          <w:rFonts w:eastAsia="Batang"/>
          <w:i/>
          <w:iCs/>
          <w:lang w:eastAsia="ko"/>
        </w:rPr>
        <w:t>면허를</w:t>
      </w:r>
      <w:r w:rsidRPr="000B0525">
        <w:rPr>
          <w:rFonts w:eastAsia="Batang"/>
          <w:i/>
          <w:iCs/>
          <w:color w:val="000000"/>
          <w:shd w:val="clear" w:color="auto" w:fill="FFFFFF"/>
          <w:lang w:eastAsia="ko"/>
        </w:rPr>
        <w:t xml:space="preserve"> </w:t>
      </w:r>
      <w:r w:rsidRPr="000B0525">
        <w:rPr>
          <w:rFonts w:eastAsia="Batang"/>
          <w:i/>
          <w:iCs/>
          <w:color w:val="000000"/>
          <w:shd w:val="clear" w:color="auto" w:fill="FFFFFF"/>
          <w:lang w:eastAsia="ko"/>
        </w:rPr>
        <w:t>즉시</w:t>
      </w:r>
      <w:r w:rsidRPr="000B0525">
        <w:rPr>
          <w:rFonts w:eastAsia="Batang"/>
          <w:i/>
          <w:iCs/>
          <w:color w:val="000000"/>
          <w:shd w:val="clear" w:color="auto" w:fill="FFFFFF"/>
          <w:lang w:eastAsia="ko"/>
        </w:rPr>
        <w:t xml:space="preserve"> </w:t>
      </w:r>
      <w:r w:rsidRPr="000B0525">
        <w:rPr>
          <w:rFonts w:eastAsia="Batang"/>
          <w:i/>
          <w:iCs/>
          <w:color w:val="000000"/>
          <w:shd w:val="clear" w:color="auto" w:fill="FFFFFF"/>
          <w:lang w:eastAsia="ko"/>
        </w:rPr>
        <w:t>포기하도록</w:t>
      </w:r>
      <w:r w:rsidRPr="000B0525">
        <w:rPr>
          <w:rFonts w:eastAsia="Batang"/>
          <w:i/>
          <w:iCs/>
          <w:color w:val="000000"/>
          <w:shd w:val="clear" w:color="auto" w:fill="FFFFFF"/>
          <w:lang w:eastAsia="ko"/>
        </w:rPr>
        <w:t xml:space="preserve"> </w:t>
      </w:r>
      <w:r w:rsidRPr="000B0525">
        <w:rPr>
          <w:rFonts w:eastAsia="Batang"/>
          <w:i/>
          <w:iCs/>
          <w:color w:val="000000"/>
          <w:shd w:val="clear" w:color="auto" w:fill="FFFFFF"/>
          <w:lang w:eastAsia="ko"/>
        </w:rPr>
        <w:t>하는</w:t>
      </w:r>
      <w:r w:rsidRPr="000B0525">
        <w:rPr>
          <w:rFonts w:eastAsia="Batang"/>
          <w:i/>
          <w:iCs/>
          <w:color w:val="000000"/>
          <w:shd w:val="clear" w:color="auto" w:fill="FFFFFF"/>
          <w:lang w:eastAsia="ko"/>
        </w:rPr>
        <w:t xml:space="preserve"> </w:t>
      </w:r>
      <w:r w:rsidRPr="000B0525">
        <w:rPr>
          <w:rFonts w:eastAsia="Batang"/>
          <w:i/>
          <w:iCs/>
          <w:color w:val="000000"/>
          <w:shd w:val="clear" w:color="auto" w:fill="FFFFFF"/>
          <w:lang w:eastAsia="ko"/>
        </w:rPr>
        <w:t>명령</w:t>
      </w:r>
      <w:r w:rsidRPr="000B0525">
        <w:rPr>
          <w:rFonts w:eastAsia="Batang"/>
          <w:i/>
          <w:iCs/>
          <w:lang w:eastAsia="ko"/>
        </w:rPr>
        <w:t>(</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 xml:space="preserve">): </w:t>
      </w:r>
      <w:r w:rsidRPr="000B0525">
        <w:rPr>
          <w:rFonts w:eastAsia="Batang"/>
          <w:i/>
          <w:iCs/>
          <w:szCs w:val="20"/>
          <w:lang w:eastAsia="ko"/>
        </w:rPr>
        <w:t>[-]</w:t>
      </w:r>
      <w:r w:rsidRPr="000B0525">
        <w:rPr>
          <w:rFonts w:eastAsia="Batang"/>
          <w:i/>
          <w:iCs/>
          <w:lang w:eastAsia="ko"/>
        </w:rPr>
        <w:t xml:space="preserve"> </w:t>
      </w:r>
      <w:r w:rsidRPr="000B0525">
        <w:rPr>
          <w:rFonts w:eastAsia="Batang"/>
          <w:i/>
          <w:iCs/>
          <w:lang w:eastAsia="ko"/>
        </w:rPr>
        <w:t>경찰서장</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보안관</w:t>
      </w:r>
      <w:r w:rsidRPr="000B0525">
        <w:rPr>
          <w:rFonts w:eastAsia="Batang"/>
          <w:i/>
          <w:iCs/>
          <w:lang w:eastAsia="ko"/>
        </w:rPr>
        <w:t xml:space="preserve">.  </w:t>
      </w:r>
      <w:r w:rsidRPr="000B0525">
        <w:rPr>
          <w:rFonts w:eastAsia="Batang"/>
          <w:i/>
          <w:iCs/>
          <w:szCs w:val="20"/>
          <w:lang w:eastAsia="ko"/>
        </w:rPr>
        <w:t>[-]</w:t>
      </w:r>
      <w:r w:rsidRPr="000B0525">
        <w:rPr>
          <w:rFonts w:eastAsia="Batang"/>
          <w:i/>
          <w:iCs/>
          <w:lang w:eastAsia="ko"/>
        </w:rPr>
        <w:t xml:space="preserve"> </w:t>
      </w:r>
      <w:r w:rsidRPr="000B0525">
        <w:rPr>
          <w:rFonts w:eastAsia="Batang"/>
          <w:i/>
          <w:iCs/>
          <w:lang w:eastAsia="ko"/>
        </w:rPr>
        <w:t>변호사</w:t>
      </w:r>
      <w:r w:rsidRPr="000B0525">
        <w:rPr>
          <w:rFonts w:eastAsia="Batang"/>
          <w:i/>
          <w:iCs/>
          <w:lang w:eastAsia="ko"/>
        </w:rPr>
        <w:t xml:space="preserve">.  </w:t>
      </w:r>
      <w:r w:rsidRPr="000B0525">
        <w:rPr>
          <w:rFonts w:eastAsia="Batang"/>
          <w:i/>
          <w:iCs/>
          <w:szCs w:val="20"/>
          <w:lang w:eastAsia="ko"/>
        </w:rPr>
        <w:t>[-]</w:t>
      </w:r>
      <w:r w:rsidRPr="000B0525">
        <w:rPr>
          <w:rFonts w:eastAsia="Batang"/>
          <w:i/>
          <w:iCs/>
          <w:lang w:eastAsia="ko"/>
        </w:rPr>
        <w:t xml:space="preserve"> (</w:t>
      </w:r>
      <w:r w:rsidRPr="000B0525">
        <w:rPr>
          <w:rFonts w:eastAsia="Batang"/>
          <w:i/>
          <w:iCs/>
          <w:lang w:eastAsia="ko"/>
        </w:rPr>
        <w:t>이름</w:t>
      </w:r>
      <w:r w:rsidRPr="000B0525">
        <w:rPr>
          <w:rFonts w:eastAsia="Batang"/>
          <w:i/>
          <w:iCs/>
          <w:lang w:eastAsia="ko"/>
        </w:rPr>
        <w:t>):</w:t>
      </w:r>
    </w:p>
    <w:p w14:paraId="5E524CBC"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10.</w:t>
      </w:r>
      <w:r w:rsidRPr="000B0525">
        <w:rPr>
          <w:rFonts w:eastAsia="Batang"/>
          <w:bCs/>
          <w:sz w:val="22"/>
        </w:rPr>
        <w:tab/>
        <w:t>Care and safety of children until the hearing</w:t>
      </w:r>
    </w:p>
    <w:p w14:paraId="0C4B967D" w14:textId="14E486E6" w:rsidR="00886FD9" w:rsidRPr="000B0525" w:rsidRDefault="002966F8" w:rsidP="00414CD1">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심리</w:t>
      </w:r>
      <w:r w:rsidRPr="000B0525">
        <w:rPr>
          <w:rFonts w:eastAsia="Batang"/>
          <w:bCs/>
          <w:i/>
          <w:iCs/>
          <w:sz w:val="22"/>
          <w:lang w:eastAsia="ko"/>
        </w:rPr>
        <w:t xml:space="preserve"> </w:t>
      </w:r>
      <w:r w:rsidRPr="000B0525">
        <w:rPr>
          <w:rFonts w:eastAsia="Batang"/>
          <w:bCs/>
          <w:i/>
          <w:iCs/>
          <w:sz w:val="22"/>
          <w:lang w:eastAsia="ko"/>
        </w:rPr>
        <w:t>시까지</w:t>
      </w:r>
      <w:r w:rsidRPr="000B0525">
        <w:rPr>
          <w:rFonts w:eastAsia="Batang"/>
          <w:bCs/>
          <w:i/>
          <w:iCs/>
          <w:sz w:val="22"/>
          <w:lang w:eastAsia="ko"/>
        </w:rPr>
        <w:t xml:space="preserve"> </w:t>
      </w:r>
      <w:r w:rsidRPr="000B0525">
        <w:rPr>
          <w:rFonts w:eastAsia="Batang"/>
          <w:bCs/>
          <w:i/>
          <w:iCs/>
          <w:sz w:val="22"/>
          <w:lang w:eastAsia="ko"/>
        </w:rPr>
        <w:t>자녀의</w:t>
      </w:r>
      <w:r w:rsidRPr="000B0525">
        <w:rPr>
          <w:rFonts w:eastAsia="Batang"/>
          <w:bCs/>
          <w:i/>
          <w:iCs/>
          <w:sz w:val="22"/>
          <w:lang w:eastAsia="ko"/>
        </w:rPr>
        <w:t xml:space="preserve"> </w:t>
      </w:r>
      <w:r w:rsidRPr="000B0525">
        <w:rPr>
          <w:rFonts w:eastAsia="Batang"/>
          <w:bCs/>
          <w:i/>
          <w:iCs/>
          <w:sz w:val="22"/>
          <w:lang w:eastAsia="ko"/>
        </w:rPr>
        <w:t>돌봄</w:t>
      </w:r>
      <w:r w:rsidRPr="000B0525">
        <w:rPr>
          <w:rFonts w:eastAsia="Batang"/>
          <w:bCs/>
          <w:i/>
          <w:iCs/>
          <w:sz w:val="22"/>
          <w:lang w:eastAsia="ko"/>
        </w:rPr>
        <w:t xml:space="preserve"> </w:t>
      </w:r>
      <w:r w:rsidRPr="000B0525">
        <w:rPr>
          <w:rFonts w:eastAsia="Batang"/>
          <w:bCs/>
          <w:i/>
          <w:iCs/>
          <w:sz w:val="22"/>
          <w:lang w:eastAsia="ko"/>
        </w:rPr>
        <w:t>및</w:t>
      </w:r>
      <w:r w:rsidRPr="000B0525">
        <w:rPr>
          <w:rFonts w:eastAsia="Batang"/>
          <w:bCs/>
          <w:i/>
          <w:iCs/>
          <w:sz w:val="22"/>
          <w:lang w:eastAsia="ko"/>
        </w:rPr>
        <w:t xml:space="preserve"> </w:t>
      </w:r>
      <w:r w:rsidRPr="000B0525">
        <w:rPr>
          <w:rFonts w:eastAsia="Batang"/>
          <w:bCs/>
          <w:i/>
          <w:iCs/>
          <w:sz w:val="22"/>
          <w:lang w:eastAsia="ko"/>
        </w:rPr>
        <w:t>안전</w:t>
      </w:r>
    </w:p>
    <w:p w14:paraId="0921793D"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4AD8F6B3" w14:textId="4A891862" w:rsidR="00886FD9" w:rsidRPr="000B0525" w:rsidRDefault="002966F8" w:rsidP="00A42915">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2B9FD89B" w14:textId="77777777" w:rsidR="002966F8" w:rsidRPr="000B0525" w:rsidRDefault="00985C47" w:rsidP="002966F8">
      <w:pPr>
        <w:pStyle w:val="WABody6AboveHang"/>
        <w:ind w:left="1073"/>
        <w:rPr>
          <w:rFonts w:eastAsia="Batang"/>
          <w:spacing w:val="-4"/>
        </w:rPr>
      </w:pPr>
      <w:r w:rsidRPr="000B0525">
        <w:rPr>
          <w:rFonts w:eastAsia="Batang"/>
        </w:rPr>
        <w:t>[  ]</w:t>
      </w:r>
      <w:r w:rsidRPr="000B0525">
        <w:rPr>
          <w:rFonts w:eastAsia="Batang"/>
        </w:rPr>
        <w:tab/>
        <w:t xml:space="preserve">Order my spouse/domestic partner not to take the children listed in </w:t>
      </w:r>
      <w:r w:rsidRPr="000B0525">
        <w:rPr>
          <w:rFonts w:eastAsia="Batang"/>
          <w:b/>
          <w:bCs/>
        </w:rPr>
        <w:t xml:space="preserve">1 </w:t>
      </w:r>
      <w:r w:rsidRPr="000B0525">
        <w:rPr>
          <w:rFonts w:eastAsia="Batang"/>
        </w:rPr>
        <w:t>out of Washington State.</w:t>
      </w:r>
    </w:p>
    <w:p w14:paraId="007D2133" w14:textId="08794EC8" w:rsidR="00886FD9" w:rsidRPr="000B0525" w:rsidRDefault="002966F8" w:rsidP="00A42915">
      <w:pPr>
        <w:pStyle w:val="WABody6AboveHang"/>
        <w:spacing w:before="0"/>
        <w:ind w:left="1073" w:firstLine="0"/>
        <w:rPr>
          <w:rFonts w:eastAsia="Batang"/>
          <w:i/>
          <w:iCs/>
          <w:spacing w:val="-2"/>
          <w:lang w:eastAsia="ko-KR"/>
        </w:rPr>
      </w:pP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파트너가</w:t>
      </w:r>
      <w:r w:rsidRPr="000B0525">
        <w:rPr>
          <w:rFonts w:eastAsia="Batang"/>
          <w:i/>
          <w:iCs/>
          <w:lang w:eastAsia="ko"/>
        </w:rPr>
        <w:t xml:space="preserve"> </w:t>
      </w:r>
      <w:r w:rsidRPr="000B0525">
        <w:rPr>
          <w:rFonts w:eastAsia="Batang"/>
          <w:b/>
          <w:bCs/>
          <w:i/>
          <w:iCs/>
          <w:lang w:eastAsia="ko"/>
        </w:rPr>
        <w:t>1</w:t>
      </w:r>
      <w:r w:rsidRPr="000B0525">
        <w:rPr>
          <w:rFonts w:eastAsia="Batang"/>
          <w:i/>
          <w:iCs/>
          <w:lang w:eastAsia="ko"/>
        </w:rPr>
        <w:t>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자녀를</w:t>
      </w:r>
      <w:r w:rsidRPr="000B0525">
        <w:rPr>
          <w:rFonts w:eastAsia="Batang"/>
          <w:i/>
          <w:iCs/>
          <w:lang w:eastAsia="ko"/>
        </w:rPr>
        <w:t xml:space="preserve"> </w:t>
      </w:r>
      <w:r w:rsidRPr="000B0525">
        <w:rPr>
          <w:rFonts w:eastAsia="Batang"/>
          <w:i/>
          <w:iCs/>
          <w:lang w:eastAsia="ko"/>
        </w:rPr>
        <w:t>워싱턴주</w:t>
      </w:r>
      <w:r w:rsidRPr="000B0525">
        <w:rPr>
          <w:rFonts w:eastAsia="Batang"/>
          <w:i/>
          <w:iCs/>
          <w:lang w:eastAsia="ko"/>
        </w:rPr>
        <w:t xml:space="preserve"> </w:t>
      </w:r>
      <w:r w:rsidRPr="000B0525">
        <w:rPr>
          <w:rFonts w:eastAsia="Batang"/>
          <w:i/>
          <w:iCs/>
          <w:lang w:eastAsia="ko"/>
        </w:rPr>
        <w:t>외부로</w:t>
      </w:r>
      <w:r w:rsidRPr="000B0525">
        <w:rPr>
          <w:rFonts w:eastAsia="Batang"/>
          <w:i/>
          <w:iCs/>
          <w:lang w:eastAsia="ko"/>
        </w:rPr>
        <w:t xml:space="preserve"> </w:t>
      </w:r>
      <w:r w:rsidRPr="000B0525">
        <w:rPr>
          <w:rFonts w:eastAsia="Batang"/>
          <w:i/>
          <w:iCs/>
          <w:lang w:eastAsia="ko"/>
        </w:rPr>
        <w:t>데려가지</w:t>
      </w:r>
      <w:r w:rsidRPr="000B0525">
        <w:rPr>
          <w:rFonts w:eastAsia="Batang"/>
          <w:i/>
          <w:iCs/>
          <w:lang w:eastAsia="ko"/>
        </w:rPr>
        <w:t xml:space="preserve"> </w:t>
      </w:r>
      <w:r w:rsidRPr="000B0525">
        <w:rPr>
          <w:rFonts w:eastAsia="Batang"/>
          <w:i/>
          <w:iCs/>
          <w:lang w:eastAsia="ko"/>
        </w:rPr>
        <w:t>못하도록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46A437D3" w14:textId="77777777" w:rsidR="002966F8" w:rsidRPr="000B0525" w:rsidRDefault="00985C47" w:rsidP="002966F8">
      <w:pPr>
        <w:pStyle w:val="WABody6AboveHang"/>
        <w:ind w:left="1073"/>
        <w:rPr>
          <w:rFonts w:eastAsia="Batang"/>
          <w:spacing w:val="-2"/>
        </w:rPr>
      </w:pPr>
      <w:r w:rsidRPr="000B0525">
        <w:rPr>
          <w:rFonts w:eastAsia="Batang"/>
        </w:rPr>
        <w:t>[  ]</w:t>
      </w:r>
      <w:r w:rsidRPr="000B0525">
        <w:rPr>
          <w:rFonts w:eastAsia="Batang"/>
        </w:rPr>
        <w:tab/>
        <w:t xml:space="preserve">Order that the children listed in </w:t>
      </w:r>
      <w:r w:rsidRPr="000B0525">
        <w:rPr>
          <w:rFonts w:eastAsia="Batang"/>
          <w:b/>
          <w:bCs/>
        </w:rPr>
        <w:t xml:space="preserve">1 </w:t>
      </w:r>
      <w:r w:rsidRPr="000B0525">
        <w:rPr>
          <w:rFonts w:eastAsia="Batang"/>
        </w:rPr>
        <w:t>will live with (</w:t>
      </w:r>
      <w:r w:rsidRPr="000B0525">
        <w:rPr>
          <w:rFonts w:eastAsia="Batang"/>
          <w:i/>
          <w:iCs/>
        </w:rPr>
        <w:t>check one</w:t>
      </w:r>
      <w:r w:rsidRPr="000B0525">
        <w:rPr>
          <w:rFonts w:eastAsia="Batang"/>
        </w:rPr>
        <w:t>)</w:t>
      </w:r>
      <w:r w:rsidRPr="000B0525">
        <w:rPr>
          <w:rFonts w:eastAsia="Batang"/>
          <w:i/>
          <w:iCs/>
        </w:rPr>
        <w:t>:</w:t>
      </w:r>
      <w:r w:rsidRPr="000B0525">
        <w:rPr>
          <w:rFonts w:eastAsia="Batang"/>
        </w:rPr>
        <w:t xml:space="preserve"> </w:t>
      </w:r>
      <w:r w:rsidRPr="000B0525">
        <w:rPr>
          <w:rFonts w:eastAsia="Batang"/>
          <w:sz w:val="20"/>
          <w:szCs w:val="20"/>
        </w:rPr>
        <w:t>[  ]</w:t>
      </w:r>
      <w:r w:rsidRPr="000B0525">
        <w:rPr>
          <w:rFonts w:eastAsia="Batang"/>
        </w:rPr>
        <w:t xml:space="preserve"> me  </w:t>
      </w:r>
      <w:r w:rsidRPr="000B0525">
        <w:rPr>
          <w:rFonts w:eastAsia="Batang"/>
          <w:sz w:val="20"/>
          <w:szCs w:val="20"/>
        </w:rPr>
        <w:t>[  ]</w:t>
      </w:r>
      <w:r w:rsidRPr="000B0525">
        <w:rPr>
          <w:rFonts w:eastAsia="Batang"/>
        </w:rPr>
        <w:t xml:space="preserve"> my spouse/ domestic partner until the hearing.</w:t>
      </w:r>
    </w:p>
    <w:p w14:paraId="5B6F51C8" w14:textId="30D006B4" w:rsidR="00886FD9" w:rsidRPr="000B0525" w:rsidRDefault="002966F8" w:rsidP="00A42915">
      <w:pPr>
        <w:pStyle w:val="WABody6AboveHang"/>
        <w:spacing w:before="0"/>
        <w:ind w:left="1073" w:firstLine="0"/>
        <w:rPr>
          <w:rFonts w:eastAsia="Batang"/>
          <w:i/>
          <w:iCs/>
          <w:spacing w:val="-2"/>
          <w:lang w:eastAsia="ko-KR"/>
        </w:rPr>
      </w:pPr>
      <w:r w:rsidRPr="000B0525">
        <w:rPr>
          <w:rFonts w:eastAsia="Batang"/>
          <w:b/>
          <w:bCs/>
          <w:i/>
          <w:iCs/>
          <w:lang w:eastAsia="ko"/>
        </w:rPr>
        <w:t>1</w:t>
      </w:r>
      <w:r w:rsidRPr="000B0525">
        <w:rPr>
          <w:rFonts w:eastAsia="Batang"/>
          <w:i/>
          <w:iCs/>
          <w:lang w:eastAsia="ko"/>
        </w:rPr>
        <w:t>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자녀가</w:t>
      </w:r>
      <w:r w:rsidRPr="000B0525">
        <w:rPr>
          <w:rFonts w:eastAsia="Batang"/>
          <w:i/>
          <w:iCs/>
          <w:lang w:eastAsia="ko"/>
        </w:rPr>
        <w:t xml:space="preserve"> </w:t>
      </w:r>
      <w:r w:rsidRPr="000B0525">
        <w:rPr>
          <w:rFonts w:eastAsia="Batang"/>
          <w:i/>
          <w:iCs/>
          <w:lang w:eastAsia="ko"/>
        </w:rPr>
        <w:t>다음과</w:t>
      </w:r>
      <w:r w:rsidRPr="000B0525">
        <w:rPr>
          <w:rFonts w:eastAsia="Batang"/>
          <w:i/>
          <w:iCs/>
          <w:lang w:eastAsia="ko"/>
        </w:rPr>
        <w:t xml:space="preserve"> </w:t>
      </w:r>
      <w:r w:rsidRPr="000B0525">
        <w:rPr>
          <w:rFonts w:eastAsia="Batang"/>
          <w:i/>
          <w:iCs/>
          <w:lang w:eastAsia="ko"/>
        </w:rPr>
        <w:t>함께</w:t>
      </w:r>
      <w:r w:rsidRPr="000B0525">
        <w:rPr>
          <w:rFonts w:eastAsia="Batang"/>
          <w:i/>
          <w:iCs/>
          <w:lang w:eastAsia="ko"/>
        </w:rPr>
        <w:t xml:space="preserve"> </w:t>
      </w:r>
      <w:r w:rsidRPr="000B0525">
        <w:rPr>
          <w:rFonts w:eastAsia="Batang"/>
          <w:i/>
          <w:iCs/>
          <w:lang w:eastAsia="ko"/>
        </w:rPr>
        <w:t>살도록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 xml:space="preserve">): </w:t>
      </w:r>
      <w:r w:rsidRPr="000B0525">
        <w:rPr>
          <w:rFonts w:eastAsia="Batang"/>
          <w:i/>
          <w:iCs/>
          <w:lang w:eastAsia="ko"/>
        </w:rPr>
        <w:t>심리</w:t>
      </w:r>
      <w:r w:rsidRPr="000B0525">
        <w:rPr>
          <w:rFonts w:eastAsia="Batang"/>
          <w:i/>
          <w:iCs/>
          <w:lang w:eastAsia="ko"/>
        </w:rPr>
        <w:t xml:space="preserve"> </w:t>
      </w:r>
      <w:r w:rsidRPr="000B0525">
        <w:rPr>
          <w:rFonts w:eastAsia="Batang"/>
          <w:i/>
          <w:iCs/>
          <w:lang w:eastAsia="ko"/>
        </w:rPr>
        <w:t>시까지</w:t>
      </w:r>
      <w:r w:rsidRPr="000B0525">
        <w:rPr>
          <w:rFonts w:eastAsia="Batang"/>
          <w:i/>
          <w:iCs/>
          <w:lang w:eastAsia="ko"/>
        </w:rPr>
        <w:t xml:space="preserve"> </w:t>
      </w:r>
      <w:r w:rsidRPr="000B0525">
        <w:rPr>
          <w:rFonts w:eastAsia="Batang"/>
          <w:i/>
          <w:iCs/>
          <w:sz w:val="20"/>
          <w:szCs w:val="20"/>
          <w:lang w:eastAsia="ko"/>
        </w:rPr>
        <w:t>[  ]</w:t>
      </w:r>
      <w:r w:rsidRPr="000B0525">
        <w:rPr>
          <w:rFonts w:eastAsia="Batang"/>
          <w:i/>
          <w:iCs/>
          <w:lang w:eastAsia="ko"/>
        </w:rPr>
        <w:t xml:space="preserve"> </w:t>
      </w:r>
      <w:r w:rsidRPr="000B0525">
        <w:rPr>
          <w:rFonts w:eastAsia="Batang"/>
          <w:i/>
          <w:iCs/>
          <w:lang w:eastAsia="ko"/>
        </w:rPr>
        <w:t>본인</w:t>
      </w:r>
      <w:r w:rsidRPr="000B0525">
        <w:rPr>
          <w:rFonts w:eastAsia="Batang"/>
          <w:i/>
          <w:iCs/>
          <w:lang w:eastAsia="ko"/>
        </w:rPr>
        <w:t xml:space="preserve">  </w:t>
      </w:r>
      <w:r w:rsidRPr="000B0525">
        <w:rPr>
          <w:rFonts w:eastAsia="Batang"/>
          <w:i/>
          <w:iCs/>
          <w:sz w:val="20"/>
          <w:szCs w:val="20"/>
          <w:lang w:eastAsia="ko"/>
        </w:rPr>
        <w:t>[  ]</w:t>
      </w:r>
      <w:r w:rsidRPr="000B0525">
        <w:rPr>
          <w:rFonts w:eastAsia="Batang"/>
          <w:i/>
          <w:iCs/>
          <w:lang w:eastAsia="ko"/>
        </w:rPr>
        <w:t xml:space="preserve">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w:t>
      </w:r>
      <w:r w:rsidRPr="000B0525">
        <w:rPr>
          <w:rFonts w:eastAsia="Batang"/>
          <w:i/>
          <w:iCs/>
          <w:lang w:eastAsia="ko"/>
        </w:rPr>
        <w:t>.</w:t>
      </w:r>
    </w:p>
    <w:p w14:paraId="6A12331F" w14:textId="77777777" w:rsidR="002966F8" w:rsidRPr="000B0525" w:rsidRDefault="00985C47" w:rsidP="002966F8">
      <w:pPr>
        <w:pStyle w:val="WABody6AboveHang"/>
        <w:tabs>
          <w:tab w:val="right" w:pos="9360"/>
        </w:tabs>
        <w:ind w:left="1073"/>
        <w:rPr>
          <w:rFonts w:eastAsia="Batang"/>
          <w:spacing w:val="-2"/>
          <w:u w:val="single"/>
        </w:rPr>
      </w:pPr>
      <w:r w:rsidRPr="000B0525">
        <w:rPr>
          <w:rFonts w:eastAsia="Batang"/>
        </w:rPr>
        <w:t>[  ]</w:t>
      </w:r>
      <w:r w:rsidRPr="000B0525">
        <w:rPr>
          <w:rFonts w:eastAsia="Batang"/>
        </w:rPr>
        <w:tab/>
        <w:t>Other (</w:t>
      </w:r>
      <w:r w:rsidRPr="000B0525">
        <w:rPr>
          <w:rFonts w:eastAsia="Batang"/>
          <w:i/>
          <w:iCs/>
        </w:rPr>
        <w:t>specify</w:t>
      </w:r>
      <w:r w:rsidRPr="000B0525">
        <w:rPr>
          <w:rFonts w:eastAsia="Batang"/>
        </w:rPr>
        <w:t>)</w:t>
      </w:r>
      <w:r w:rsidRPr="000B0525">
        <w:rPr>
          <w:rFonts w:eastAsia="Batang"/>
          <w:i/>
          <w:iCs/>
        </w:rPr>
        <w:t>:</w:t>
      </w:r>
      <w:r w:rsidRPr="000B0525">
        <w:rPr>
          <w:rFonts w:eastAsia="Batang"/>
          <w:u w:val="single"/>
        </w:rPr>
        <w:tab/>
      </w:r>
    </w:p>
    <w:p w14:paraId="58A13E99" w14:textId="6F1CF2A1" w:rsidR="00886FD9" w:rsidRPr="000B0525" w:rsidRDefault="00A42915" w:rsidP="002966F8">
      <w:pPr>
        <w:pStyle w:val="WABody6AboveHang"/>
        <w:tabs>
          <w:tab w:val="right" w:pos="9360"/>
        </w:tabs>
        <w:spacing w:before="0"/>
        <w:ind w:left="1073"/>
        <w:rPr>
          <w:rFonts w:eastAsia="Batang"/>
          <w:i/>
          <w:iCs/>
          <w:spacing w:val="-2"/>
          <w:u w:val="single"/>
        </w:rPr>
      </w:pPr>
      <w:r w:rsidRPr="000B0525">
        <w:rPr>
          <w:rFonts w:eastAsia="Batang"/>
          <w:i/>
          <w:iCs/>
        </w:rPr>
        <w:tab/>
      </w:r>
      <w:r w:rsidRPr="000B0525">
        <w:rPr>
          <w:rFonts w:eastAsia="Batang"/>
          <w:i/>
          <w:iCs/>
          <w:lang w:eastAsia="ko"/>
        </w:rPr>
        <w:t>기타</w:t>
      </w:r>
      <w:r w:rsidRPr="000B0525">
        <w:rPr>
          <w:rFonts w:eastAsia="Batang"/>
          <w:i/>
          <w:iCs/>
          <w:lang w:eastAsia="ko"/>
        </w:rPr>
        <w:t>(</w:t>
      </w:r>
      <w:r w:rsidRPr="000B0525">
        <w:rPr>
          <w:rFonts w:eastAsia="Batang"/>
          <w:i/>
          <w:iCs/>
          <w:lang w:eastAsia="ko"/>
        </w:rPr>
        <w:t>구체적으로</w:t>
      </w:r>
      <w:r w:rsidRPr="000B0525">
        <w:rPr>
          <w:rFonts w:eastAsia="Batang"/>
          <w:i/>
          <w:iCs/>
          <w:lang w:eastAsia="ko"/>
        </w:rPr>
        <w:t xml:space="preserve"> </w:t>
      </w:r>
      <w:r w:rsidRPr="000B0525">
        <w:rPr>
          <w:rFonts w:eastAsia="Batang"/>
          <w:i/>
          <w:iCs/>
          <w:lang w:eastAsia="ko"/>
        </w:rPr>
        <w:t>명시</w:t>
      </w:r>
      <w:r w:rsidRPr="000B0525">
        <w:rPr>
          <w:rFonts w:eastAsia="Batang"/>
          <w:i/>
          <w:iCs/>
          <w:lang w:eastAsia="ko"/>
        </w:rPr>
        <w:t>):</w:t>
      </w:r>
    </w:p>
    <w:p w14:paraId="3CEB49D3" w14:textId="24F8D7C7" w:rsidR="00886FD9" w:rsidRPr="000B0525" w:rsidRDefault="00886FD9" w:rsidP="00A42915">
      <w:pPr>
        <w:tabs>
          <w:tab w:val="right" w:pos="9360"/>
        </w:tabs>
        <w:spacing w:before="120" w:after="0"/>
        <w:ind w:left="1080"/>
        <w:rPr>
          <w:rFonts w:ascii="Arial" w:eastAsia="Batang" w:hAnsi="Arial" w:cs="Arial"/>
          <w:spacing w:val="-2"/>
          <w:sz w:val="22"/>
          <w:szCs w:val="22"/>
          <w:u w:val="single"/>
        </w:rPr>
      </w:pPr>
      <w:r w:rsidRPr="000B0525">
        <w:rPr>
          <w:rFonts w:ascii="Arial" w:eastAsia="Batang" w:hAnsi="Arial" w:cs="Arial"/>
          <w:sz w:val="22"/>
          <w:szCs w:val="22"/>
          <w:u w:val="single"/>
        </w:rPr>
        <w:tab/>
      </w:r>
    </w:p>
    <w:p w14:paraId="739745CC"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11.</w:t>
      </w:r>
      <w:r w:rsidRPr="000B0525">
        <w:rPr>
          <w:rFonts w:eastAsia="Batang"/>
          <w:bCs/>
          <w:sz w:val="22"/>
        </w:rPr>
        <w:tab/>
        <w:t>Protect property</w:t>
      </w:r>
    </w:p>
    <w:p w14:paraId="297C001E" w14:textId="5AFEB504" w:rsidR="00886FD9" w:rsidRPr="000B0525" w:rsidRDefault="002966F8" w:rsidP="00A42915">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재산</w:t>
      </w:r>
      <w:r w:rsidRPr="000B0525">
        <w:rPr>
          <w:rFonts w:eastAsia="Batang"/>
          <w:bCs/>
          <w:i/>
          <w:iCs/>
          <w:sz w:val="22"/>
          <w:lang w:eastAsia="ko"/>
        </w:rPr>
        <w:t xml:space="preserve"> </w:t>
      </w:r>
      <w:r w:rsidRPr="000B0525">
        <w:rPr>
          <w:rFonts w:eastAsia="Batang"/>
          <w:bCs/>
          <w:i/>
          <w:iCs/>
          <w:sz w:val="22"/>
          <w:lang w:eastAsia="ko"/>
        </w:rPr>
        <w:t>보호</w:t>
      </w:r>
    </w:p>
    <w:p w14:paraId="47920551"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151D37EC" w14:textId="797AA6FC" w:rsidR="00886FD9" w:rsidRPr="000B0525" w:rsidRDefault="002966F8" w:rsidP="00A42915">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3A8B04FD" w14:textId="77777777" w:rsidR="002966F8" w:rsidRPr="000B0525" w:rsidRDefault="00985C47" w:rsidP="002966F8">
      <w:pPr>
        <w:pStyle w:val="WABody6AboveHang"/>
        <w:ind w:left="1073"/>
        <w:rPr>
          <w:rFonts w:eastAsia="Batang"/>
          <w:spacing w:val="-2"/>
        </w:rPr>
      </w:pPr>
      <w:r w:rsidRPr="000B0525">
        <w:rPr>
          <w:rFonts w:eastAsia="Batang"/>
        </w:rPr>
        <w:t>[  ]</w:t>
      </w:r>
      <w:r w:rsidRPr="000B0525">
        <w:rPr>
          <w:rFonts w:eastAsia="Batang"/>
        </w:rPr>
        <w:tab/>
        <w:t>Order (</w:t>
      </w:r>
      <w:r w:rsidRPr="000B0525">
        <w:rPr>
          <w:rFonts w:eastAsia="Batang"/>
          <w:i/>
          <w:iCs/>
        </w:rPr>
        <w:t>check one</w:t>
      </w:r>
      <w:r w:rsidRPr="000B0525">
        <w:rPr>
          <w:rFonts w:eastAsia="Batang"/>
        </w:rPr>
        <w:t>)</w:t>
      </w:r>
      <w:r w:rsidRPr="000B0525">
        <w:rPr>
          <w:rFonts w:eastAsia="Batang"/>
          <w:i/>
          <w:iCs/>
        </w:rPr>
        <w:t>:</w:t>
      </w:r>
      <w:r w:rsidRPr="000B0525">
        <w:rPr>
          <w:rFonts w:eastAsia="Batang"/>
        </w:rPr>
        <w:t xml:space="preserve"> [  ] my spouse/domestic partner  [  ] both parties not to move, take, hide, damage, borrow against, sell or try to sell, or get rid of any property, unless it is a usual business practice or to pay for basic necessities. (If the court </w:t>
      </w:r>
      <w:r w:rsidRPr="000B0525">
        <w:rPr>
          <w:rFonts w:eastAsia="Batang"/>
        </w:rPr>
        <w:lastRenderedPageBreak/>
        <w:t>makes this order, both spouses/domestic partners must notify each other about any expenses that are out of the ordinary.)</w:t>
      </w:r>
    </w:p>
    <w:p w14:paraId="1CF714FB" w14:textId="3D385376" w:rsidR="00886FD9" w:rsidRPr="000B0525" w:rsidRDefault="002966F8" w:rsidP="00A42915">
      <w:pPr>
        <w:pStyle w:val="WABody6AboveHang"/>
        <w:spacing w:before="0"/>
        <w:ind w:left="1073" w:firstLine="0"/>
        <w:rPr>
          <w:rFonts w:eastAsia="Batang"/>
          <w:i/>
          <w:iCs/>
          <w:spacing w:val="-2"/>
          <w:lang w:eastAsia="ko-KR"/>
        </w:rPr>
      </w:pPr>
      <w:r w:rsidRPr="000B0525">
        <w:rPr>
          <w:rFonts w:eastAsia="Batang"/>
          <w:i/>
          <w:iCs/>
          <w:lang w:eastAsia="ko"/>
        </w:rPr>
        <w:t>명령</w:t>
      </w:r>
      <w:r w:rsidRPr="000B0525">
        <w:rPr>
          <w:rFonts w:eastAsia="Batang"/>
          <w:i/>
          <w:iCs/>
          <w:lang w:eastAsia="ko"/>
        </w:rPr>
        <w:t>(</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 xml:space="preserve">): [-]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w:t>
      </w:r>
      <w:r w:rsidRPr="000B0525">
        <w:rPr>
          <w:rFonts w:eastAsia="Batang"/>
          <w:i/>
          <w:iCs/>
          <w:lang w:eastAsia="ko"/>
        </w:rPr>
        <w:t xml:space="preserve">  [-] </w:t>
      </w:r>
      <w:r w:rsidRPr="000B0525">
        <w:rPr>
          <w:rFonts w:eastAsia="Batang"/>
          <w:i/>
          <w:iCs/>
          <w:lang w:eastAsia="ko"/>
        </w:rPr>
        <w:t>양측</w:t>
      </w:r>
      <w:r w:rsidRPr="000B0525">
        <w:rPr>
          <w:rFonts w:eastAsia="Batang"/>
          <w:i/>
          <w:iCs/>
          <w:lang w:eastAsia="ko"/>
        </w:rPr>
        <w:t xml:space="preserve"> </w:t>
      </w:r>
      <w:r w:rsidRPr="000B0525">
        <w:rPr>
          <w:rFonts w:eastAsia="Batang"/>
          <w:i/>
          <w:iCs/>
          <w:lang w:eastAsia="ko"/>
        </w:rPr>
        <w:t>당사자가</w:t>
      </w:r>
      <w:r w:rsidRPr="000B0525">
        <w:rPr>
          <w:rFonts w:eastAsia="Batang"/>
          <w:i/>
          <w:iCs/>
          <w:lang w:eastAsia="ko"/>
        </w:rPr>
        <w:t xml:space="preserve"> </w:t>
      </w:r>
      <w:r w:rsidRPr="000B0525">
        <w:rPr>
          <w:rFonts w:eastAsia="Batang"/>
          <w:i/>
          <w:iCs/>
          <w:lang w:eastAsia="ko"/>
        </w:rPr>
        <w:t>통상적인</w:t>
      </w:r>
      <w:r w:rsidRPr="000B0525">
        <w:rPr>
          <w:rFonts w:eastAsia="Batang"/>
          <w:i/>
          <w:iCs/>
          <w:lang w:eastAsia="ko"/>
        </w:rPr>
        <w:t xml:space="preserve"> </w:t>
      </w:r>
      <w:r w:rsidRPr="000B0525">
        <w:rPr>
          <w:rFonts w:eastAsia="Batang"/>
          <w:i/>
          <w:iCs/>
          <w:lang w:eastAsia="ko"/>
        </w:rPr>
        <w:t>사업</w:t>
      </w:r>
      <w:r w:rsidRPr="000B0525">
        <w:rPr>
          <w:rFonts w:eastAsia="Batang"/>
          <w:i/>
          <w:iCs/>
          <w:lang w:eastAsia="ko"/>
        </w:rPr>
        <w:t xml:space="preserve"> </w:t>
      </w:r>
      <w:r w:rsidRPr="000B0525">
        <w:rPr>
          <w:rFonts w:eastAsia="Batang"/>
          <w:i/>
          <w:iCs/>
          <w:lang w:eastAsia="ko"/>
        </w:rPr>
        <w:t>행위이거나</w:t>
      </w:r>
      <w:r w:rsidRPr="000B0525">
        <w:rPr>
          <w:rFonts w:eastAsia="Batang"/>
          <w:i/>
          <w:iCs/>
          <w:lang w:eastAsia="ko"/>
        </w:rPr>
        <w:t xml:space="preserve"> </w:t>
      </w:r>
      <w:r w:rsidRPr="000B0525">
        <w:rPr>
          <w:rFonts w:eastAsia="Batang"/>
          <w:i/>
          <w:iCs/>
          <w:lang w:eastAsia="ko"/>
        </w:rPr>
        <w:t>기본</w:t>
      </w:r>
      <w:r w:rsidRPr="000B0525">
        <w:rPr>
          <w:rFonts w:eastAsia="Batang"/>
          <w:i/>
          <w:iCs/>
          <w:lang w:eastAsia="ko"/>
        </w:rPr>
        <w:t xml:space="preserve"> </w:t>
      </w:r>
      <w:r w:rsidRPr="000B0525">
        <w:rPr>
          <w:rFonts w:eastAsia="Batang"/>
          <w:i/>
          <w:iCs/>
          <w:lang w:eastAsia="ko"/>
        </w:rPr>
        <w:t>생필품</w:t>
      </w:r>
      <w:r w:rsidRPr="000B0525">
        <w:rPr>
          <w:rFonts w:eastAsia="Batang"/>
          <w:i/>
          <w:iCs/>
          <w:lang w:eastAsia="ko"/>
        </w:rPr>
        <w:t xml:space="preserve"> </w:t>
      </w:r>
      <w:r w:rsidRPr="000B0525">
        <w:rPr>
          <w:rFonts w:eastAsia="Batang"/>
          <w:i/>
          <w:iCs/>
          <w:lang w:eastAsia="ko"/>
        </w:rPr>
        <w:t>값을</w:t>
      </w:r>
      <w:r w:rsidRPr="000B0525">
        <w:rPr>
          <w:rFonts w:eastAsia="Batang"/>
          <w:i/>
          <w:iCs/>
          <w:lang w:eastAsia="ko"/>
        </w:rPr>
        <w:t xml:space="preserve"> </w:t>
      </w:r>
      <w:r w:rsidRPr="000B0525">
        <w:rPr>
          <w:rFonts w:eastAsia="Batang"/>
          <w:i/>
          <w:iCs/>
          <w:lang w:eastAsia="ko"/>
        </w:rPr>
        <w:t>지불하기</w:t>
      </w:r>
      <w:r w:rsidRPr="000B0525">
        <w:rPr>
          <w:rFonts w:eastAsia="Batang"/>
          <w:i/>
          <w:iCs/>
          <w:lang w:eastAsia="ko"/>
        </w:rPr>
        <w:t xml:space="preserve"> </w:t>
      </w:r>
      <w:r w:rsidRPr="000B0525">
        <w:rPr>
          <w:rFonts w:eastAsia="Batang"/>
          <w:i/>
          <w:iCs/>
          <w:lang w:eastAsia="ko"/>
        </w:rPr>
        <w:t>위한</w:t>
      </w:r>
      <w:r w:rsidRPr="000B0525">
        <w:rPr>
          <w:rFonts w:eastAsia="Batang"/>
          <w:i/>
          <w:iCs/>
          <w:lang w:eastAsia="ko"/>
        </w:rPr>
        <w:t xml:space="preserve"> </w:t>
      </w:r>
      <w:r w:rsidRPr="000B0525">
        <w:rPr>
          <w:rFonts w:eastAsia="Batang"/>
          <w:i/>
          <w:iCs/>
          <w:lang w:eastAsia="ko"/>
        </w:rPr>
        <w:t>경우가</w:t>
      </w:r>
      <w:r w:rsidRPr="000B0525">
        <w:rPr>
          <w:rFonts w:eastAsia="Batang"/>
          <w:i/>
          <w:iCs/>
          <w:lang w:eastAsia="ko"/>
        </w:rPr>
        <w:t xml:space="preserve"> </w:t>
      </w:r>
      <w:r w:rsidRPr="000B0525">
        <w:rPr>
          <w:rFonts w:eastAsia="Batang"/>
          <w:i/>
          <w:iCs/>
          <w:lang w:eastAsia="ko"/>
        </w:rPr>
        <w:t>아닌</w:t>
      </w:r>
      <w:r w:rsidRPr="000B0525">
        <w:rPr>
          <w:rFonts w:eastAsia="Batang"/>
          <w:i/>
          <w:iCs/>
          <w:lang w:eastAsia="ko"/>
        </w:rPr>
        <w:t xml:space="preserve"> </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어떠한</w:t>
      </w:r>
      <w:r w:rsidRPr="000B0525">
        <w:rPr>
          <w:rFonts w:eastAsia="Batang"/>
          <w:i/>
          <w:iCs/>
          <w:lang w:eastAsia="ko"/>
        </w:rPr>
        <w:t xml:space="preserve"> </w:t>
      </w:r>
      <w:r w:rsidRPr="000B0525">
        <w:rPr>
          <w:rFonts w:eastAsia="Batang"/>
          <w:i/>
          <w:iCs/>
          <w:lang w:eastAsia="ko"/>
        </w:rPr>
        <w:t>재산도</w:t>
      </w:r>
      <w:r w:rsidRPr="000B0525">
        <w:rPr>
          <w:rFonts w:eastAsia="Batang"/>
          <w:i/>
          <w:iCs/>
          <w:lang w:eastAsia="ko"/>
        </w:rPr>
        <w:t xml:space="preserve"> </w:t>
      </w:r>
      <w:r w:rsidRPr="000B0525">
        <w:rPr>
          <w:rFonts w:eastAsia="Batang"/>
          <w:i/>
          <w:iCs/>
          <w:lang w:eastAsia="ko"/>
        </w:rPr>
        <w:t>이동</w:t>
      </w:r>
      <w:r w:rsidRPr="000B0525">
        <w:rPr>
          <w:rFonts w:eastAsia="Batang"/>
          <w:i/>
          <w:iCs/>
          <w:lang w:eastAsia="ko"/>
        </w:rPr>
        <w:t xml:space="preserve">, </w:t>
      </w:r>
      <w:r w:rsidRPr="000B0525">
        <w:rPr>
          <w:rFonts w:eastAsia="Batang"/>
          <w:i/>
          <w:iCs/>
          <w:lang w:eastAsia="ko"/>
        </w:rPr>
        <w:t>은닉</w:t>
      </w:r>
      <w:r w:rsidRPr="000B0525">
        <w:rPr>
          <w:rFonts w:eastAsia="Batang"/>
          <w:i/>
          <w:iCs/>
          <w:lang w:eastAsia="ko"/>
        </w:rPr>
        <w:t xml:space="preserve">, </w:t>
      </w:r>
      <w:r w:rsidRPr="000B0525">
        <w:rPr>
          <w:rFonts w:eastAsia="Batang"/>
          <w:i/>
          <w:iCs/>
          <w:lang w:eastAsia="ko"/>
        </w:rPr>
        <w:t>손상</w:t>
      </w:r>
      <w:r w:rsidRPr="000B0525">
        <w:rPr>
          <w:rFonts w:eastAsia="Batang"/>
          <w:i/>
          <w:iCs/>
          <w:lang w:eastAsia="ko"/>
        </w:rPr>
        <w:t xml:space="preserve">, </w:t>
      </w:r>
      <w:r w:rsidRPr="000B0525">
        <w:rPr>
          <w:rFonts w:eastAsia="Batang"/>
          <w:i/>
          <w:iCs/>
          <w:lang w:eastAsia="ko"/>
        </w:rPr>
        <w:t>대여</w:t>
      </w:r>
      <w:r w:rsidRPr="000B0525">
        <w:rPr>
          <w:rFonts w:eastAsia="Batang"/>
          <w:i/>
          <w:iCs/>
          <w:lang w:eastAsia="ko"/>
        </w:rPr>
        <w:t xml:space="preserve">, </w:t>
      </w:r>
      <w:r w:rsidRPr="000B0525">
        <w:rPr>
          <w:rFonts w:eastAsia="Batang"/>
          <w:i/>
          <w:iCs/>
          <w:lang w:eastAsia="ko"/>
        </w:rPr>
        <w:t>판매</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판매</w:t>
      </w:r>
      <w:r w:rsidRPr="000B0525">
        <w:rPr>
          <w:rFonts w:eastAsia="Batang"/>
          <w:i/>
          <w:iCs/>
          <w:lang w:eastAsia="ko"/>
        </w:rPr>
        <w:t xml:space="preserve"> </w:t>
      </w:r>
      <w:r w:rsidRPr="000B0525">
        <w:rPr>
          <w:rFonts w:eastAsia="Batang"/>
          <w:i/>
          <w:iCs/>
          <w:lang w:eastAsia="ko"/>
        </w:rPr>
        <w:t>시도</w:t>
      </w:r>
      <w:r w:rsidRPr="000B0525">
        <w:rPr>
          <w:rFonts w:eastAsia="Batang"/>
          <w:i/>
          <w:iCs/>
          <w:lang w:eastAsia="ko"/>
        </w:rPr>
        <w:t xml:space="preserve">, </w:t>
      </w:r>
      <w:r w:rsidRPr="000B0525">
        <w:rPr>
          <w:rFonts w:eastAsia="Batang"/>
          <w:i/>
          <w:iCs/>
          <w:lang w:eastAsia="ko"/>
        </w:rPr>
        <w:t>제거를</w:t>
      </w:r>
      <w:r w:rsidRPr="000B0525">
        <w:rPr>
          <w:rFonts w:eastAsia="Batang"/>
          <w:i/>
          <w:iCs/>
          <w:lang w:eastAsia="ko"/>
        </w:rPr>
        <w:t xml:space="preserve"> </w:t>
      </w:r>
      <w:r w:rsidRPr="000B0525">
        <w:rPr>
          <w:rFonts w:eastAsia="Batang"/>
          <w:i/>
          <w:iCs/>
          <w:lang w:eastAsia="ko"/>
        </w:rPr>
        <w:t>하지</w:t>
      </w:r>
      <w:r w:rsidRPr="000B0525">
        <w:rPr>
          <w:rFonts w:eastAsia="Batang"/>
          <w:i/>
          <w:iCs/>
          <w:lang w:eastAsia="ko"/>
        </w:rPr>
        <w:t xml:space="preserve"> </w:t>
      </w:r>
      <w:r w:rsidRPr="000B0525">
        <w:rPr>
          <w:rFonts w:eastAsia="Batang"/>
          <w:i/>
          <w:iCs/>
          <w:lang w:eastAsia="ko"/>
        </w:rPr>
        <w:t>않도록</w:t>
      </w:r>
      <w:r w:rsidRPr="000B0525">
        <w:rPr>
          <w:rFonts w:eastAsia="Batang"/>
          <w:i/>
          <w:iCs/>
          <w:lang w:eastAsia="ko"/>
        </w:rPr>
        <w:t xml:space="preserve"> </w:t>
      </w:r>
      <w:r w:rsidRPr="000B0525">
        <w:rPr>
          <w:rFonts w:eastAsia="Batang"/>
          <w:i/>
          <w:iCs/>
          <w:lang w:eastAsia="ko"/>
        </w:rPr>
        <w:t>하기</w:t>
      </w:r>
      <w:r w:rsidRPr="000B0525">
        <w:rPr>
          <w:rFonts w:eastAsia="Batang"/>
          <w:i/>
          <w:iCs/>
          <w:lang w:eastAsia="ko"/>
        </w:rPr>
        <w:t>. (</w:t>
      </w:r>
      <w:r w:rsidRPr="000B0525">
        <w:rPr>
          <w:rFonts w:eastAsia="Batang"/>
          <w:i/>
          <w:iCs/>
          <w:lang w:eastAsia="ko"/>
        </w:rPr>
        <w:t>법원이</w:t>
      </w:r>
      <w:r w:rsidRPr="000B0525">
        <w:rPr>
          <w:rFonts w:eastAsia="Batang"/>
          <w:i/>
          <w:iCs/>
          <w:lang w:eastAsia="ko"/>
        </w:rPr>
        <w:t xml:space="preserve"> </w:t>
      </w:r>
      <w:r w:rsidRPr="000B0525">
        <w:rPr>
          <w:rFonts w:eastAsia="Batang"/>
          <w:i/>
          <w:iCs/>
          <w:lang w:eastAsia="ko"/>
        </w:rPr>
        <w:t>이</w:t>
      </w:r>
      <w:r w:rsidRPr="000B0525">
        <w:rPr>
          <w:rFonts w:eastAsia="Batang"/>
          <w:i/>
          <w:iCs/>
          <w:lang w:eastAsia="ko"/>
        </w:rPr>
        <w:t xml:space="preserve"> </w:t>
      </w:r>
      <w:r w:rsidRPr="000B0525">
        <w:rPr>
          <w:rFonts w:eastAsia="Batang"/>
          <w:i/>
          <w:iCs/>
          <w:lang w:eastAsia="ko"/>
        </w:rPr>
        <w:t>명령을</w:t>
      </w:r>
      <w:r w:rsidRPr="000B0525">
        <w:rPr>
          <w:rFonts w:eastAsia="Batang"/>
          <w:i/>
          <w:iCs/>
          <w:lang w:eastAsia="ko"/>
        </w:rPr>
        <w:t xml:space="preserve"> </w:t>
      </w:r>
      <w:r w:rsidRPr="000B0525">
        <w:rPr>
          <w:rFonts w:eastAsia="Batang"/>
          <w:i/>
          <w:iCs/>
          <w:lang w:eastAsia="ko"/>
        </w:rPr>
        <w:t>내릴</w:t>
      </w:r>
      <w:r w:rsidRPr="000B0525">
        <w:rPr>
          <w:rFonts w:eastAsia="Batang"/>
          <w:i/>
          <w:iCs/>
          <w:lang w:eastAsia="ko"/>
        </w:rPr>
        <w:t xml:space="preserve"> </w:t>
      </w:r>
      <w:r w:rsidRPr="000B0525">
        <w:rPr>
          <w:rFonts w:eastAsia="Batang"/>
          <w:i/>
          <w:iCs/>
          <w:lang w:eastAsia="ko"/>
        </w:rPr>
        <w:t>경우</w:t>
      </w:r>
      <w:r w:rsidRPr="000B0525">
        <w:rPr>
          <w:rFonts w:eastAsia="Batang"/>
          <w:i/>
          <w:iCs/>
          <w:lang w:eastAsia="ko"/>
        </w:rPr>
        <w:t xml:space="preserve">, </w:t>
      </w:r>
      <w:r w:rsidRPr="000B0525">
        <w:rPr>
          <w:rFonts w:eastAsia="Batang"/>
          <w:i/>
          <w:iCs/>
          <w:lang w:eastAsia="ko"/>
        </w:rPr>
        <w:t>양측</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파트너는</w:t>
      </w:r>
      <w:r w:rsidRPr="000B0525">
        <w:rPr>
          <w:rFonts w:eastAsia="Batang"/>
          <w:i/>
          <w:iCs/>
          <w:lang w:eastAsia="ko"/>
        </w:rPr>
        <w:t xml:space="preserve"> </w:t>
      </w:r>
      <w:r w:rsidRPr="000B0525">
        <w:rPr>
          <w:rFonts w:eastAsia="Batang"/>
          <w:i/>
          <w:iCs/>
          <w:lang w:eastAsia="ko"/>
        </w:rPr>
        <w:t>상대</w:t>
      </w:r>
      <w:r w:rsidRPr="000B0525">
        <w:rPr>
          <w:rFonts w:eastAsia="Batang"/>
          <w:i/>
          <w:iCs/>
          <w:lang w:eastAsia="ko"/>
        </w:rPr>
        <w:t xml:space="preserve"> </w:t>
      </w:r>
      <w:r w:rsidRPr="000B0525">
        <w:rPr>
          <w:rFonts w:eastAsia="Batang"/>
          <w:i/>
          <w:iCs/>
          <w:lang w:eastAsia="ko"/>
        </w:rPr>
        <w:t>당사자에게</w:t>
      </w:r>
      <w:r w:rsidRPr="000B0525">
        <w:rPr>
          <w:rFonts w:eastAsia="Batang"/>
          <w:i/>
          <w:iCs/>
          <w:lang w:eastAsia="ko"/>
        </w:rPr>
        <w:t xml:space="preserve"> </w:t>
      </w:r>
      <w:r w:rsidRPr="000B0525">
        <w:rPr>
          <w:rFonts w:eastAsia="Batang"/>
          <w:i/>
          <w:iCs/>
          <w:lang w:eastAsia="ko"/>
        </w:rPr>
        <w:t>통상적인</w:t>
      </w:r>
      <w:r w:rsidRPr="000B0525">
        <w:rPr>
          <w:rFonts w:eastAsia="Batang"/>
          <w:i/>
          <w:iCs/>
          <w:lang w:eastAsia="ko"/>
        </w:rPr>
        <w:t xml:space="preserve"> </w:t>
      </w:r>
      <w:r w:rsidRPr="000B0525">
        <w:rPr>
          <w:rFonts w:eastAsia="Batang"/>
          <w:i/>
          <w:iCs/>
          <w:lang w:eastAsia="ko"/>
        </w:rPr>
        <w:t>수준을</w:t>
      </w:r>
      <w:r w:rsidRPr="000B0525">
        <w:rPr>
          <w:rFonts w:eastAsia="Batang"/>
          <w:i/>
          <w:iCs/>
          <w:lang w:eastAsia="ko"/>
        </w:rPr>
        <w:t xml:space="preserve"> </w:t>
      </w:r>
      <w:r w:rsidRPr="000B0525">
        <w:rPr>
          <w:rFonts w:eastAsia="Batang"/>
          <w:i/>
          <w:iCs/>
          <w:lang w:eastAsia="ko"/>
        </w:rPr>
        <w:t>벗어난</w:t>
      </w:r>
      <w:r w:rsidRPr="000B0525">
        <w:rPr>
          <w:rFonts w:eastAsia="Batang"/>
          <w:i/>
          <w:iCs/>
          <w:lang w:eastAsia="ko"/>
        </w:rPr>
        <w:t xml:space="preserve"> </w:t>
      </w:r>
      <w:r w:rsidRPr="000B0525">
        <w:rPr>
          <w:rFonts w:eastAsia="Batang"/>
          <w:i/>
          <w:iCs/>
          <w:lang w:eastAsia="ko"/>
        </w:rPr>
        <w:t>비용에</w:t>
      </w:r>
      <w:r w:rsidRPr="000B0525">
        <w:rPr>
          <w:rFonts w:eastAsia="Batang"/>
          <w:i/>
          <w:iCs/>
          <w:lang w:eastAsia="ko"/>
        </w:rPr>
        <w:t xml:space="preserve"> </w:t>
      </w:r>
      <w:r w:rsidRPr="000B0525">
        <w:rPr>
          <w:rFonts w:eastAsia="Batang"/>
          <w:i/>
          <w:iCs/>
          <w:lang w:eastAsia="ko"/>
        </w:rPr>
        <w:t>대해</w:t>
      </w:r>
      <w:r w:rsidRPr="000B0525">
        <w:rPr>
          <w:rFonts w:eastAsia="Batang"/>
          <w:i/>
          <w:iCs/>
          <w:lang w:eastAsia="ko"/>
        </w:rPr>
        <w:t xml:space="preserve"> </w:t>
      </w:r>
      <w:r w:rsidRPr="000B0525">
        <w:rPr>
          <w:rFonts w:eastAsia="Batang"/>
          <w:i/>
          <w:iCs/>
          <w:lang w:eastAsia="ko"/>
        </w:rPr>
        <w:t>통지해야</w:t>
      </w:r>
      <w:r w:rsidRPr="000B0525">
        <w:rPr>
          <w:rFonts w:eastAsia="Batang"/>
          <w:i/>
          <w:iCs/>
          <w:lang w:eastAsia="ko"/>
        </w:rPr>
        <w:t xml:space="preserve"> </w:t>
      </w:r>
      <w:r w:rsidRPr="000B0525">
        <w:rPr>
          <w:rFonts w:eastAsia="Batang"/>
          <w:i/>
          <w:iCs/>
          <w:lang w:eastAsia="ko"/>
        </w:rPr>
        <w:t>합니다</w:t>
      </w:r>
      <w:r w:rsidRPr="000B0525">
        <w:rPr>
          <w:rFonts w:eastAsia="Batang"/>
          <w:i/>
          <w:iCs/>
          <w:lang w:eastAsia="ko"/>
        </w:rPr>
        <w:t>.)</w:t>
      </w:r>
    </w:p>
    <w:p w14:paraId="1EEA6121"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12.</w:t>
      </w:r>
      <w:r w:rsidRPr="000B0525">
        <w:rPr>
          <w:rFonts w:eastAsia="Batang"/>
          <w:bCs/>
          <w:sz w:val="22"/>
        </w:rPr>
        <w:tab/>
        <w:t>Do not change insurance</w:t>
      </w:r>
    </w:p>
    <w:p w14:paraId="4DEC9628" w14:textId="4063417A" w:rsidR="00886FD9" w:rsidRPr="000B0525" w:rsidRDefault="002966F8" w:rsidP="00A42915">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보험</w:t>
      </w:r>
      <w:r w:rsidRPr="000B0525">
        <w:rPr>
          <w:rFonts w:eastAsia="Batang"/>
          <w:bCs/>
          <w:i/>
          <w:iCs/>
          <w:sz w:val="22"/>
          <w:lang w:eastAsia="ko"/>
        </w:rPr>
        <w:t xml:space="preserve"> </w:t>
      </w:r>
      <w:r w:rsidRPr="000B0525">
        <w:rPr>
          <w:rFonts w:eastAsia="Batang"/>
          <w:bCs/>
          <w:i/>
          <w:iCs/>
          <w:sz w:val="22"/>
          <w:lang w:eastAsia="ko"/>
        </w:rPr>
        <w:t>변경</w:t>
      </w:r>
      <w:r w:rsidRPr="000B0525">
        <w:rPr>
          <w:rFonts w:eastAsia="Batang"/>
          <w:bCs/>
          <w:i/>
          <w:iCs/>
          <w:sz w:val="22"/>
          <w:lang w:eastAsia="ko"/>
        </w:rPr>
        <w:t xml:space="preserve"> </w:t>
      </w:r>
      <w:r w:rsidRPr="000B0525">
        <w:rPr>
          <w:rFonts w:eastAsia="Batang"/>
          <w:bCs/>
          <w:i/>
          <w:iCs/>
          <w:sz w:val="22"/>
          <w:lang w:eastAsia="ko"/>
        </w:rPr>
        <w:t>금지</w:t>
      </w:r>
    </w:p>
    <w:p w14:paraId="5C938184"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0849667C" w14:textId="34E69C9A" w:rsidR="00886FD9" w:rsidRPr="000B0525" w:rsidRDefault="002966F8" w:rsidP="00A42915">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5E2FA874" w14:textId="77777777" w:rsidR="002966F8" w:rsidRPr="000B0525" w:rsidRDefault="00985C47" w:rsidP="002966F8">
      <w:pPr>
        <w:pStyle w:val="WABody6AboveHang"/>
        <w:ind w:left="1073"/>
        <w:rPr>
          <w:rFonts w:eastAsia="Batang"/>
          <w:spacing w:val="-2"/>
        </w:rPr>
      </w:pPr>
      <w:r w:rsidRPr="000B0525">
        <w:rPr>
          <w:rFonts w:eastAsia="Batang"/>
        </w:rPr>
        <w:t>[  ]</w:t>
      </w:r>
      <w:r w:rsidRPr="000B0525">
        <w:rPr>
          <w:rFonts w:eastAsia="Batang"/>
        </w:rPr>
        <w:tab/>
        <w:t>Order (</w:t>
      </w:r>
      <w:r w:rsidRPr="000B0525">
        <w:rPr>
          <w:rFonts w:eastAsia="Batang"/>
          <w:i/>
          <w:iCs/>
        </w:rPr>
        <w:t>check one</w:t>
      </w:r>
      <w:r w:rsidRPr="000B0525">
        <w:rPr>
          <w:rFonts w:eastAsia="Batang"/>
        </w:rPr>
        <w:t>)</w:t>
      </w:r>
      <w:r w:rsidRPr="000B0525">
        <w:rPr>
          <w:rFonts w:eastAsia="Batang"/>
          <w:i/>
          <w:iCs/>
        </w:rPr>
        <w:t>:</w:t>
      </w:r>
      <w:r w:rsidRPr="000B0525">
        <w:rPr>
          <w:rFonts w:eastAsia="Batang"/>
        </w:rPr>
        <w:t xml:space="preserve"> [  ] my spouse/domestic partner  [  ] both parties not to make changes to any medical, health, life, or auto insurance policy that covers either spouse/domestic partner or any child listed in </w:t>
      </w:r>
      <w:r w:rsidRPr="000B0525">
        <w:rPr>
          <w:rFonts w:eastAsia="Batang"/>
          <w:b/>
          <w:bCs/>
        </w:rPr>
        <w:t>1</w:t>
      </w:r>
      <w:r w:rsidRPr="000B0525">
        <w:rPr>
          <w:rFonts w:eastAsia="Batang"/>
        </w:rPr>
        <w:t>. That means they must not transfer, cancel, borrow against, let expire, or change the beneficiary of any policy.</w:t>
      </w:r>
    </w:p>
    <w:p w14:paraId="02ED5062" w14:textId="77448310" w:rsidR="00886FD9" w:rsidRPr="000B0525" w:rsidRDefault="002966F8" w:rsidP="00A42915">
      <w:pPr>
        <w:pStyle w:val="WABody6AboveHang"/>
        <w:spacing w:before="0"/>
        <w:ind w:left="1073" w:firstLine="0"/>
        <w:rPr>
          <w:rFonts w:eastAsia="Batang"/>
          <w:i/>
          <w:iCs/>
          <w:spacing w:val="-2"/>
          <w:lang w:eastAsia="ko-KR"/>
        </w:rPr>
      </w:pPr>
      <w:r w:rsidRPr="000B0525">
        <w:rPr>
          <w:rFonts w:eastAsia="Batang"/>
          <w:i/>
          <w:iCs/>
          <w:lang w:eastAsia="ko"/>
        </w:rPr>
        <w:t>명령</w:t>
      </w:r>
      <w:r w:rsidRPr="000B0525">
        <w:rPr>
          <w:rFonts w:eastAsia="Batang"/>
          <w:i/>
          <w:iCs/>
          <w:lang w:eastAsia="ko"/>
        </w:rPr>
        <w:t>(</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 xml:space="preserve">): [-]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w:t>
      </w:r>
      <w:r w:rsidRPr="000B0525">
        <w:rPr>
          <w:rFonts w:eastAsia="Batang"/>
          <w:i/>
          <w:iCs/>
          <w:lang w:eastAsia="ko"/>
        </w:rPr>
        <w:t xml:space="preserve"> [-] </w:t>
      </w:r>
      <w:r w:rsidRPr="000B0525">
        <w:rPr>
          <w:rFonts w:eastAsia="Batang"/>
          <w:i/>
          <w:iCs/>
          <w:lang w:eastAsia="ko"/>
        </w:rPr>
        <w:t>양측</w:t>
      </w:r>
      <w:r w:rsidRPr="000B0525">
        <w:rPr>
          <w:rFonts w:eastAsia="Batang"/>
          <w:i/>
          <w:iCs/>
          <w:lang w:eastAsia="ko"/>
        </w:rPr>
        <w:t xml:space="preserve"> </w:t>
      </w:r>
      <w:r w:rsidRPr="000B0525">
        <w:rPr>
          <w:rFonts w:eastAsia="Batang"/>
          <w:i/>
          <w:iCs/>
          <w:lang w:eastAsia="ko"/>
        </w:rPr>
        <w:t>당사자가</w:t>
      </w:r>
      <w:r w:rsidRPr="000B0525">
        <w:rPr>
          <w:rFonts w:eastAsia="Batang"/>
          <w:i/>
          <w:iCs/>
          <w:lang w:eastAsia="ko"/>
        </w:rPr>
        <w:t xml:space="preserve"> </w:t>
      </w:r>
      <w:r w:rsidRPr="000B0525">
        <w:rPr>
          <w:rFonts w:eastAsia="Batang"/>
          <w:i/>
          <w:iCs/>
          <w:lang w:eastAsia="ko"/>
        </w:rPr>
        <w:t>양측</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b/>
          <w:bCs/>
          <w:i/>
          <w:iCs/>
          <w:lang w:eastAsia="ko"/>
        </w:rPr>
        <w:t>1</w:t>
      </w:r>
      <w:r w:rsidRPr="000B0525">
        <w:rPr>
          <w:rFonts w:eastAsia="Batang"/>
          <w:i/>
          <w:iCs/>
          <w:lang w:eastAsia="ko"/>
        </w:rPr>
        <w:t>항에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자녀에게</w:t>
      </w:r>
      <w:r w:rsidRPr="000B0525">
        <w:rPr>
          <w:rFonts w:eastAsia="Batang"/>
          <w:i/>
          <w:iCs/>
          <w:lang w:eastAsia="ko"/>
        </w:rPr>
        <w:t xml:space="preserve"> </w:t>
      </w:r>
      <w:r w:rsidRPr="000B0525">
        <w:rPr>
          <w:rFonts w:eastAsia="Batang"/>
          <w:i/>
          <w:iCs/>
          <w:lang w:eastAsia="ko"/>
        </w:rPr>
        <w:t>적용되는</w:t>
      </w:r>
      <w:r w:rsidRPr="000B0525">
        <w:rPr>
          <w:rFonts w:eastAsia="Batang"/>
          <w:i/>
          <w:iCs/>
          <w:lang w:eastAsia="ko"/>
        </w:rPr>
        <w:t xml:space="preserve"> </w:t>
      </w:r>
      <w:r w:rsidRPr="000B0525">
        <w:rPr>
          <w:rFonts w:eastAsia="Batang"/>
          <w:i/>
          <w:iCs/>
          <w:lang w:eastAsia="ko"/>
        </w:rPr>
        <w:t>의료</w:t>
      </w:r>
      <w:r w:rsidRPr="000B0525">
        <w:rPr>
          <w:rFonts w:eastAsia="Batang"/>
          <w:i/>
          <w:iCs/>
          <w:lang w:eastAsia="ko"/>
        </w:rPr>
        <w:t xml:space="preserve">, </w:t>
      </w:r>
      <w:r w:rsidRPr="000B0525">
        <w:rPr>
          <w:rFonts w:eastAsia="Batang"/>
          <w:i/>
          <w:iCs/>
          <w:lang w:eastAsia="ko"/>
        </w:rPr>
        <w:t>건강</w:t>
      </w:r>
      <w:r w:rsidRPr="000B0525">
        <w:rPr>
          <w:rFonts w:eastAsia="Batang"/>
          <w:i/>
          <w:iCs/>
          <w:lang w:eastAsia="ko"/>
        </w:rPr>
        <w:t xml:space="preserve">, </w:t>
      </w:r>
      <w:r w:rsidRPr="000B0525">
        <w:rPr>
          <w:rFonts w:eastAsia="Batang"/>
          <w:i/>
          <w:iCs/>
          <w:lang w:eastAsia="ko"/>
        </w:rPr>
        <w:t>생활</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자동차</w:t>
      </w:r>
      <w:r w:rsidRPr="000B0525">
        <w:rPr>
          <w:rFonts w:eastAsia="Batang"/>
          <w:i/>
          <w:iCs/>
          <w:lang w:eastAsia="ko"/>
        </w:rPr>
        <w:t xml:space="preserve"> </w:t>
      </w:r>
      <w:r w:rsidRPr="000B0525">
        <w:rPr>
          <w:rFonts w:eastAsia="Batang"/>
          <w:i/>
          <w:iCs/>
          <w:lang w:eastAsia="ko"/>
        </w:rPr>
        <w:t>보험</w:t>
      </w:r>
      <w:r w:rsidRPr="000B0525">
        <w:rPr>
          <w:rFonts w:eastAsia="Batang"/>
          <w:i/>
          <w:iCs/>
          <w:lang w:eastAsia="ko"/>
        </w:rPr>
        <w:t xml:space="preserve"> </w:t>
      </w:r>
      <w:r w:rsidRPr="000B0525">
        <w:rPr>
          <w:rFonts w:eastAsia="Batang"/>
          <w:i/>
          <w:iCs/>
          <w:lang w:eastAsia="ko"/>
        </w:rPr>
        <w:t>약관을</w:t>
      </w:r>
      <w:r w:rsidRPr="000B0525">
        <w:rPr>
          <w:rFonts w:eastAsia="Batang"/>
          <w:i/>
          <w:iCs/>
          <w:lang w:eastAsia="ko"/>
        </w:rPr>
        <w:t xml:space="preserve"> </w:t>
      </w:r>
      <w:r w:rsidRPr="000B0525">
        <w:rPr>
          <w:rFonts w:eastAsia="Batang"/>
          <w:i/>
          <w:iCs/>
          <w:lang w:eastAsia="ko"/>
        </w:rPr>
        <w:t>변경하지</w:t>
      </w:r>
      <w:r w:rsidRPr="000B0525">
        <w:rPr>
          <w:rFonts w:eastAsia="Batang"/>
          <w:i/>
          <w:iCs/>
          <w:lang w:eastAsia="ko"/>
        </w:rPr>
        <w:t xml:space="preserve"> </w:t>
      </w:r>
      <w:r w:rsidRPr="000B0525">
        <w:rPr>
          <w:rFonts w:eastAsia="Batang"/>
          <w:i/>
          <w:iCs/>
          <w:lang w:eastAsia="ko"/>
        </w:rPr>
        <w:t>않도록</w:t>
      </w:r>
      <w:r w:rsidRPr="000B0525">
        <w:rPr>
          <w:rFonts w:eastAsia="Batang"/>
          <w:i/>
          <w:iCs/>
          <w:lang w:eastAsia="ko"/>
        </w:rPr>
        <w:t xml:space="preserve"> </w:t>
      </w:r>
      <w:r w:rsidRPr="000B0525">
        <w:rPr>
          <w:rFonts w:eastAsia="Batang"/>
          <w:i/>
          <w:iCs/>
          <w:lang w:eastAsia="ko"/>
        </w:rPr>
        <w:t>하기</w:t>
      </w:r>
      <w:r w:rsidRPr="000B0525">
        <w:rPr>
          <w:rFonts w:eastAsia="Batang"/>
          <w:i/>
          <w:iCs/>
          <w:lang w:eastAsia="ko"/>
        </w:rPr>
        <w:t xml:space="preserve">. </w:t>
      </w:r>
      <w:r w:rsidRPr="000B0525">
        <w:rPr>
          <w:rFonts w:eastAsia="Batang"/>
          <w:i/>
          <w:iCs/>
          <w:lang w:eastAsia="ko"/>
        </w:rPr>
        <w:t>이는</w:t>
      </w:r>
      <w:r w:rsidRPr="000B0525">
        <w:rPr>
          <w:rFonts w:eastAsia="Batang"/>
          <w:i/>
          <w:iCs/>
          <w:lang w:eastAsia="ko"/>
        </w:rPr>
        <w:t xml:space="preserve"> </w:t>
      </w:r>
      <w:r w:rsidRPr="000B0525">
        <w:rPr>
          <w:rFonts w:eastAsia="Batang"/>
          <w:i/>
          <w:iCs/>
          <w:lang w:eastAsia="ko"/>
        </w:rPr>
        <w:t>보험</w:t>
      </w:r>
      <w:r w:rsidRPr="000B0525">
        <w:rPr>
          <w:rFonts w:eastAsia="Batang"/>
          <w:i/>
          <w:iCs/>
          <w:lang w:eastAsia="ko"/>
        </w:rPr>
        <w:t xml:space="preserve"> </w:t>
      </w:r>
      <w:r w:rsidRPr="000B0525">
        <w:rPr>
          <w:rFonts w:eastAsia="Batang"/>
          <w:i/>
          <w:iCs/>
          <w:lang w:eastAsia="ko"/>
        </w:rPr>
        <w:t>수혜자를</w:t>
      </w:r>
      <w:r w:rsidRPr="000B0525">
        <w:rPr>
          <w:rFonts w:eastAsia="Batang"/>
          <w:i/>
          <w:iCs/>
          <w:lang w:eastAsia="ko"/>
        </w:rPr>
        <w:t xml:space="preserve"> </w:t>
      </w:r>
      <w:r w:rsidRPr="000B0525">
        <w:rPr>
          <w:rFonts w:eastAsia="Batang"/>
          <w:i/>
          <w:iCs/>
          <w:lang w:eastAsia="ko"/>
        </w:rPr>
        <w:t>이전</w:t>
      </w:r>
      <w:r w:rsidRPr="000B0525">
        <w:rPr>
          <w:rFonts w:eastAsia="Batang"/>
          <w:i/>
          <w:iCs/>
          <w:lang w:eastAsia="ko"/>
        </w:rPr>
        <w:t xml:space="preserve">, </w:t>
      </w:r>
      <w:r w:rsidRPr="000B0525">
        <w:rPr>
          <w:rFonts w:eastAsia="Batang"/>
          <w:i/>
          <w:iCs/>
          <w:lang w:eastAsia="ko"/>
        </w:rPr>
        <w:t>취소</w:t>
      </w:r>
      <w:r w:rsidRPr="000B0525">
        <w:rPr>
          <w:rFonts w:eastAsia="Batang"/>
          <w:i/>
          <w:iCs/>
          <w:lang w:eastAsia="ko"/>
        </w:rPr>
        <w:t xml:space="preserve">, </w:t>
      </w:r>
      <w:r w:rsidRPr="000B0525">
        <w:rPr>
          <w:rFonts w:eastAsia="Batang"/>
          <w:i/>
          <w:iCs/>
          <w:lang w:eastAsia="ko"/>
        </w:rPr>
        <w:t>대여</w:t>
      </w:r>
      <w:r w:rsidRPr="000B0525">
        <w:rPr>
          <w:rFonts w:eastAsia="Batang"/>
          <w:i/>
          <w:iCs/>
          <w:lang w:eastAsia="ko"/>
        </w:rPr>
        <w:t xml:space="preserve">, </w:t>
      </w:r>
      <w:r w:rsidRPr="000B0525">
        <w:rPr>
          <w:rFonts w:eastAsia="Batang"/>
          <w:i/>
          <w:iCs/>
          <w:lang w:eastAsia="ko"/>
        </w:rPr>
        <w:t>만료</w:t>
      </w:r>
      <w:r w:rsidRPr="000B0525">
        <w:rPr>
          <w:rFonts w:eastAsia="Batang"/>
          <w:i/>
          <w:iCs/>
          <w:lang w:eastAsia="ko"/>
        </w:rPr>
        <w:t xml:space="preserve"> </w:t>
      </w:r>
      <w:r w:rsidRPr="000B0525">
        <w:rPr>
          <w:rFonts w:eastAsia="Batang"/>
          <w:i/>
          <w:iCs/>
          <w:lang w:eastAsia="ko"/>
        </w:rPr>
        <w:t>방치</w:t>
      </w:r>
      <w:r w:rsidRPr="000B0525">
        <w:rPr>
          <w:rFonts w:eastAsia="Batang"/>
          <w:i/>
          <w:iCs/>
          <w:lang w:eastAsia="ko"/>
        </w:rPr>
        <w:t xml:space="preserve">, </w:t>
      </w:r>
      <w:r w:rsidRPr="000B0525">
        <w:rPr>
          <w:rFonts w:eastAsia="Batang"/>
          <w:i/>
          <w:iCs/>
          <w:lang w:eastAsia="ko"/>
        </w:rPr>
        <w:t>변경을</w:t>
      </w:r>
      <w:r w:rsidRPr="000B0525">
        <w:rPr>
          <w:rFonts w:eastAsia="Batang"/>
          <w:i/>
          <w:iCs/>
          <w:lang w:eastAsia="ko"/>
        </w:rPr>
        <w:t xml:space="preserve"> </w:t>
      </w:r>
      <w:r w:rsidRPr="000B0525">
        <w:rPr>
          <w:rFonts w:eastAsia="Batang"/>
          <w:i/>
          <w:iCs/>
          <w:lang w:eastAsia="ko"/>
        </w:rPr>
        <w:t>해서는</w:t>
      </w:r>
      <w:r w:rsidRPr="000B0525">
        <w:rPr>
          <w:rFonts w:eastAsia="Batang"/>
          <w:i/>
          <w:iCs/>
          <w:lang w:eastAsia="ko"/>
        </w:rPr>
        <w:t xml:space="preserve"> </w:t>
      </w:r>
      <w:r w:rsidRPr="000B0525">
        <w:rPr>
          <w:rFonts w:eastAsia="Batang"/>
          <w:i/>
          <w:iCs/>
          <w:lang w:eastAsia="ko"/>
        </w:rPr>
        <w:t>안</w:t>
      </w:r>
      <w:r w:rsidRPr="000B0525">
        <w:rPr>
          <w:rFonts w:eastAsia="Batang"/>
          <w:i/>
          <w:iCs/>
          <w:lang w:eastAsia="ko"/>
        </w:rPr>
        <w:t xml:space="preserve"> </w:t>
      </w:r>
      <w:r w:rsidRPr="000B0525">
        <w:rPr>
          <w:rFonts w:eastAsia="Batang"/>
          <w:i/>
          <w:iCs/>
          <w:lang w:eastAsia="ko"/>
        </w:rPr>
        <w:t>됨을</w:t>
      </w:r>
      <w:r w:rsidRPr="000B0525">
        <w:rPr>
          <w:rFonts w:eastAsia="Batang"/>
          <w:i/>
          <w:iCs/>
          <w:lang w:eastAsia="ko"/>
        </w:rPr>
        <w:t xml:space="preserve"> </w:t>
      </w:r>
      <w:r w:rsidRPr="000B0525">
        <w:rPr>
          <w:rFonts w:eastAsia="Batang"/>
          <w:i/>
          <w:iCs/>
          <w:lang w:eastAsia="ko"/>
        </w:rPr>
        <w:t>뜻합니다</w:t>
      </w:r>
      <w:r w:rsidRPr="000B0525">
        <w:rPr>
          <w:rFonts w:eastAsia="Batang"/>
          <w:i/>
          <w:iCs/>
          <w:lang w:eastAsia="ko"/>
        </w:rPr>
        <w:t>.</w:t>
      </w:r>
    </w:p>
    <w:p w14:paraId="2011D116"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13.</w:t>
      </w:r>
      <w:r w:rsidRPr="000B0525">
        <w:rPr>
          <w:rFonts w:eastAsia="Batang"/>
          <w:bCs/>
          <w:sz w:val="22"/>
        </w:rPr>
        <w:tab/>
        <w:t xml:space="preserve">Other </w:t>
      </w:r>
      <w:r w:rsidRPr="000B0525">
        <w:rPr>
          <w:rFonts w:eastAsia="Batang"/>
          <w:bCs/>
          <w:sz w:val="22"/>
          <w:u w:val="single"/>
        </w:rPr>
        <w:t>immediate</w:t>
      </w:r>
      <w:r w:rsidRPr="000B0525">
        <w:rPr>
          <w:rFonts w:eastAsia="Batang"/>
          <w:bCs/>
          <w:sz w:val="22"/>
        </w:rPr>
        <w:t xml:space="preserve"> orders</w:t>
      </w:r>
    </w:p>
    <w:p w14:paraId="65316EF4" w14:textId="18C41336" w:rsidR="00886FD9" w:rsidRPr="000B0525" w:rsidRDefault="002966F8" w:rsidP="00A42915">
      <w:pPr>
        <w:pStyle w:val="WAItem"/>
        <w:keepNext w:val="0"/>
        <w:numPr>
          <w:ilvl w:val="0"/>
          <w:numId w:val="0"/>
        </w:numPr>
        <w:tabs>
          <w:tab w:val="clear" w:pos="540"/>
        </w:tabs>
        <w:spacing w:before="0"/>
        <w:ind w:left="720"/>
        <w:rPr>
          <w:rFonts w:eastAsia="Batang"/>
          <w:i/>
          <w:iCs/>
          <w:sz w:val="20"/>
          <w:szCs w:val="22"/>
          <w:u w:val="single"/>
        </w:rPr>
      </w:pPr>
      <w:r w:rsidRPr="000B0525">
        <w:rPr>
          <w:rFonts w:eastAsia="Batang"/>
          <w:bCs/>
          <w:i/>
          <w:iCs/>
          <w:sz w:val="22"/>
          <w:lang w:eastAsia="ko"/>
        </w:rPr>
        <w:t>기타</w:t>
      </w:r>
      <w:r w:rsidRPr="000B0525">
        <w:rPr>
          <w:rFonts w:eastAsia="Batang"/>
          <w:bCs/>
          <w:i/>
          <w:iCs/>
          <w:sz w:val="22"/>
          <w:lang w:eastAsia="ko"/>
        </w:rPr>
        <w:t xml:space="preserve"> </w:t>
      </w:r>
      <w:r w:rsidRPr="000B0525">
        <w:rPr>
          <w:rFonts w:eastAsia="Batang"/>
          <w:bCs/>
          <w:i/>
          <w:iCs/>
          <w:sz w:val="22"/>
          <w:u w:val="single"/>
          <w:lang w:eastAsia="ko"/>
        </w:rPr>
        <w:t>즉시</w:t>
      </w:r>
      <w:r w:rsidRPr="000B0525">
        <w:rPr>
          <w:rFonts w:eastAsia="Batang"/>
          <w:bCs/>
          <w:i/>
          <w:iCs/>
          <w:sz w:val="22"/>
          <w:lang w:eastAsia="ko"/>
        </w:rPr>
        <w:t xml:space="preserve"> </w:t>
      </w:r>
      <w:r w:rsidRPr="000B0525">
        <w:rPr>
          <w:rFonts w:eastAsia="Batang"/>
          <w:bCs/>
          <w:i/>
          <w:iCs/>
          <w:sz w:val="22"/>
          <w:lang w:eastAsia="ko"/>
        </w:rPr>
        <w:t>명령</w:t>
      </w:r>
    </w:p>
    <w:p w14:paraId="39C74CE8"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347A7F0E" w14:textId="1A64EE2E" w:rsidR="00886FD9" w:rsidRPr="000B0525" w:rsidRDefault="002966F8" w:rsidP="00A42915">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665AE9FD" w14:textId="77777777" w:rsidR="002966F8" w:rsidRPr="000B0525" w:rsidRDefault="00985C47" w:rsidP="002966F8">
      <w:pPr>
        <w:pStyle w:val="WABody6AboveHang"/>
        <w:tabs>
          <w:tab w:val="right" w:pos="9360"/>
        </w:tabs>
        <w:ind w:left="1073"/>
        <w:rPr>
          <w:rFonts w:eastAsia="Batang"/>
          <w:u w:val="single"/>
        </w:rPr>
      </w:pPr>
      <w:r w:rsidRPr="000B0525">
        <w:rPr>
          <w:rFonts w:eastAsia="Batang"/>
        </w:rPr>
        <w:t>[  ]</w:t>
      </w:r>
      <w:r w:rsidRPr="000B0525">
        <w:rPr>
          <w:rFonts w:eastAsia="Batang"/>
        </w:rPr>
        <w:tab/>
        <w:t>(</w:t>
      </w:r>
      <w:r w:rsidRPr="000B0525">
        <w:rPr>
          <w:rFonts w:eastAsia="Batang"/>
          <w:i/>
          <w:iCs/>
        </w:rPr>
        <w:t>Specify</w:t>
      </w:r>
      <w:r w:rsidRPr="000B0525">
        <w:rPr>
          <w:rFonts w:eastAsia="Batang"/>
        </w:rPr>
        <w:t>)</w:t>
      </w:r>
      <w:r w:rsidRPr="000B0525">
        <w:rPr>
          <w:rFonts w:eastAsia="Batang"/>
          <w:i/>
          <w:iCs/>
        </w:rPr>
        <w:t>:</w:t>
      </w:r>
      <w:r w:rsidRPr="000B0525">
        <w:rPr>
          <w:rFonts w:eastAsia="Batang"/>
          <w:u w:val="single"/>
        </w:rPr>
        <w:tab/>
      </w:r>
    </w:p>
    <w:p w14:paraId="5A690298" w14:textId="5B5DAE6B" w:rsidR="00886FD9" w:rsidRPr="000B0525" w:rsidRDefault="00A42915" w:rsidP="002966F8">
      <w:pPr>
        <w:pStyle w:val="WABody6AboveHang"/>
        <w:tabs>
          <w:tab w:val="right" w:pos="9360"/>
        </w:tabs>
        <w:spacing w:before="0"/>
        <w:ind w:left="1073"/>
        <w:rPr>
          <w:rFonts w:eastAsia="Batang"/>
          <w:i/>
          <w:iCs/>
          <w:u w:val="single"/>
        </w:rPr>
      </w:pPr>
      <w:r w:rsidRPr="000B0525">
        <w:rPr>
          <w:rFonts w:eastAsia="Batang"/>
          <w:i/>
          <w:iCs/>
        </w:rPr>
        <w:tab/>
      </w:r>
      <w:r w:rsidRPr="000B0525">
        <w:rPr>
          <w:rFonts w:eastAsia="Batang"/>
          <w:i/>
          <w:iCs/>
          <w:lang w:eastAsia="ko"/>
        </w:rPr>
        <w:t>(</w:t>
      </w:r>
      <w:r w:rsidRPr="000B0525">
        <w:rPr>
          <w:rFonts w:eastAsia="Batang"/>
          <w:i/>
          <w:iCs/>
          <w:lang w:eastAsia="ko"/>
        </w:rPr>
        <w:t>구체적으로</w:t>
      </w:r>
      <w:r w:rsidRPr="000B0525">
        <w:rPr>
          <w:rFonts w:eastAsia="Batang"/>
          <w:i/>
          <w:iCs/>
          <w:lang w:eastAsia="ko"/>
        </w:rPr>
        <w:t xml:space="preserve"> </w:t>
      </w:r>
      <w:r w:rsidRPr="000B0525">
        <w:rPr>
          <w:rFonts w:eastAsia="Batang"/>
          <w:i/>
          <w:iCs/>
          <w:lang w:eastAsia="ko"/>
        </w:rPr>
        <w:t>명시</w:t>
      </w:r>
      <w:r w:rsidRPr="000B0525">
        <w:rPr>
          <w:rFonts w:eastAsia="Batang"/>
          <w:i/>
          <w:iCs/>
          <w:lang w:eastAsia="ko"/>
        </w:rPr>
        <w:t>):</w:t>
      </w:r>
    </w:p>
    <w:p w14:paraId="53DC72A6" w14:textId="77777777" w:rsidR="002966F8" w:rsidRPr="000B0525" w:rsidRDefault="00AC67D6" w:rsidP="002966F8">
      <w:pPr>
        <w:pStyle w:val="WABigSubhead"/>
        <w:spacing w:before="120"/>
        <w:rPr>
          <w:rFonts w:eastAsia="Batang"/>
          <w:b w:val="0"/>
          <w:sz w:val="22"/>
          <w:szCs w:val="22"/>
        </w:rPr>
      </w:pPr>
      <w:r w:rsidRPr="000B0525">
        <w:rPr>
          <w:rFonts w:eastAsia="Batang"/>
          <w:bCs/>
          <w:iCs/>
          <w:sz w:val="22"/>
          <w:szCs w:val="22"/>
        </w:rPr>
        <w:t xml:space="preserve">I ask the court to approve these temporary orders </w:t>
      </w:r>
      <w:r w:rsidRPr="000B0525">
        <w:rPr>
          <w:rFonts w:eastAsia="Batang"/>
          <w:bCs/>
          <w:iCs/>
          <w:sz w:val="22"/>
          <w:szCs w:val="22"/>
          <w:u w:val="single"/>
        </w:rPr>
        <w:t>at the hearing</w:t>
      </w:r>
      <w:r w:rsidRPr="000B0525">
        <w:rPr>
          <w:rFonts w:eastAsia="Batang"/>
          <w:bCs/>
          <w:iCs/>
          <w:sz w:val="22"/>
          <w:szCs w:val="22"/>
        </w:rPr>
        <w:t xml:space="preserve"> to stay in effect until the case is done </w:t>
      </w:r>
      <w:r w:rsidRPr="000B0525">
        <w:rPr>
          <w:rFonts w:eastAsia="Batang"/>
          <w:b w:val="0"/>
          <w:i w:val="0"/>
          <w:sz w:val="22"/>
          <w:szCs w:val="22"/>
        </w:rPr>
        <w:t>(</w:t>
      </w:r>
      <w:r w:rsidRPr="000B0525">
        <w:rPr>
          <w:rFonts w:eastAsia="Batang"/>
          <w:b w:val="0"/>
          <w:iCs/>
          <w:sz w:val="22"/>
          <w:szCs w:val="22"/>
        </w:rPr>
        <w:t>check all that apply</w:t>
      </w:r>
      <w:r w:rsidRPr="000B0525">
        <w:rPr>
          <w:rFonts w:eastAsia="Batang"/>
          <w:b w:val="0"/>
          <w:i w:val="0"/>
          <w:sz w:val="22"/>
          <w:szCs w:val="22"/>
        </w:rPr>
        <w:t>)</w:t>
      </w:r>
      <w:r w:rsidRPr="000B0525">
        <w:rPr>
          <w:rFonts w:eastAsia="Batang"/>
          <w:b w:val="0"/>
          <w:iCs/>
          <w:sz w:val="22"/>
          <w:szCs w:val="22"/>
        </w:rPr>
        <w:t>:</w:t>
      </w:r>
    </w:p>
    <w:p w14:paraId="4163052A" w14:textId="363B2148" w:rsidR="00886FD9" w:rsidRPr="000B0525" w:rsidRDefault="002966F8" w:rsidP="00A42915">
      <w:pPr>
        <w:pStyle w:val="WABigSubhead"/>
        <w:numPr>
          <w:ilvl w:val="0"/>
          <w:numId w:val="0"/>
        </w:numPr>
        <w:spacing w:before="0"/>
        <w:rPr>
          <w:rFonts w:eastAsia="Batang"/>
          <w:iCs/>
          <w:sz w:val="22"/>
          <w:szCs w:val="22"/>
          <w:u w:val="single"/>
          <w:lang w:eastAsia="ko-KR"/>
        </w:rPr>
      </w:pPr>
      <w:r w:rsidRPr="000B0525">
        <w:rPr>
          <w:rFonts w:eastAsia="Batang"/>
          <w:bCs/>
          <w:iCs/>
          <w:sz w:val="22"/>
          <w:szCs w:val="22"/>
          <w:lang w:eastAsia="ko"/>
        </w:rPr>
        <w:t>본인은</w:t>
      </w:r>
      <w:r w:rsidRPr="000B0525">
        <w:rPr>
          <w:rFonts w:eastAsia="Batang"/>
          <w:bCs/>
          <w:iCs/>
          <w:sz w:val="22"/>
          <w:szCs w:val="22"/>
          <w:lang w:eastAsia="ko"/>
        </w:rPr>
        <w:t xml:space="preserve"> </w:t>
      </w:r>
      <w:r w:rsidRPr="000B0525">
        <w:rPr>
          <w:rFonts w:eastAsia="Batang"/>
          <w:bCs/>
          <w:iCs/>
          <w:sz w:val="22"/>
          <w:szCs w:val="22"/>
          <w:lang w:eastAsia="ko"/>
        </w:rPr>
        <w:t>법원이</w:t>
      </w:r>
      <w:r w:rsidRPr="000B0525">
        <w:rPr>
          <w:rFonts w:eastAsia="Batang"/>
          <w:bCs/>
          <w:iCs/>
          <w:sz w:val="22"/>
          <w:szCs w:val="22"/>
          <w:lang w:eastAsia="ko"/>
        </w:rPr>
        <w:t xml:space="preserve"> </w:t>
      </w:r>
      <w:r w:rsidRPr="000B0525">
        <w:rPr>
          <w:rFonts w:eastAsia="Batang"/>
          <w:bCs/>
          <w:iCs/>
          <w:sz w:val="22"/>
          <w:szCs w:val="22"/>
          <w:lang w:eastAsia="ko"/>
        </w:rPr>
        <w:t>이</w:t>
      </w:r>
      <w:r w:rsidRPr="000B0525">
        <w:rPr>
          <w:rFonts w:eastAsia="Batang"/>
          <w:bCs/>
          <w:iCs/>
          <w:sz w:val="22"/>
          <w:szCs w:val="22"/>
          <w:lang w:eastAsia="ko"/>
        </w:rPr>
        <w:t xml:space="preserve"> </w:t>
      </w:r>
      <w:r w:rsidRPr="000B0525">
        <w:rPr>
          <w:rFonts w:eastAsia="Batang"/>
          <w:bCs/>
          <w:iCs/>
          <w:sz w:val="22"/>
          <w:szCs w:val="22"/>
          <w:lang w:eastAsia="ko"/>
        </w:rPr>
        <w:t>임시</w:t>
      </w:r>
      <w:r w:rsidRPr="000B0525">
        <w:rPr>
          <w:rFonts w:eastAsia="Batang"/>
          <w:bCs/>
          <w:iCs/>
          <w:sz w:val="22"/>
          <w:szCs w:val="22"/>
          <w:lang w:eastAsia="ko"/>
        </w:rPr>
        <w:t xml:space="preserve"> </w:t>
      </w:r>
      <w:r w:rsidRPr="000B0525">
        <w:rPr>
          <w:rFonts w:eastAsia="Batang"/>
          <w:bCs/>
          <w:iCs/>
          <w:sz w:val="22"/>
          <w:szCs w:val="22"/>
          <w:lang w:eastAsia="ko"/>
        </w:rPr>
        <w:t>명령을</w:t>
      </w:r>
      <w:r w:rsidRPr="000B0525">
        <w:rPr>
          <w:rFonts w:eastAsia="Batang"/>
          <w:bCs/>
          <w:iCs/>
          <w:sz w:val="22"/>
          <w:szCs w:val="22"/>
          <w:lang w:eastAsia="ko"/>
        </w:rPr>
        <w:t xml:space="preserve"> </w:t>
      </w:r>
      <w:r w:rsidRPr="000B0525">
        <w:rPr>
          <w:rFonts w:eastAsia="Batang"/>
          <w:bCs/>
          <w:iCs/>
          <w:sz w:val="22"/>
          <w:szCs w:val="22"/>
          <w:u w:val="single"/>
          <w:lang w:eastAsia="ko"/>
        </w:rPr>
        <w:t>심리에서</w:t>
      </w:r>
      <w:r w:rsidRPr="000B0525">
        <w:rPr>
          <w:rFonts w:eastAsia="Batang"/>
          <w:bCs/>
          <w:iCs/>
          <w:sz w:val="22"/>
          <w:szCs w:val="22"/>
          <w:lang w:eastAsia="ko"/>
        </w:rPr>
        <w:t xml:space="preserve"> </w:t>
      </w:r>
      <w:r w:rsidRPr="000B0525">
        <w:rPr>
          <w:rFonts w:eastAsia="Batang"/>
          <w:bCs/>
          <w:iCs/>
          <w:sz w:val="22"/>
          <w:szCs w:val="22"/>
          <w:lang w:eastAsia="ko"/>
        </w:rPr>
        <w:t>승인하여</w:t>
      </w:r>
      <w:r w:rsidRPr="000B0525">
        <w:rPr>
          <w:rFonts w:eastAsia="Batang"/>
          <w:bCs/>
          <w:iCs/>
          <w:sz w:val="22"/>
          <w:szCs w:val="22"/>
          <w:lang w:eastAsia="ko"/>
        </w:rPr>
        <w:t xml:space="preserve"> </w:t>
      </w:r>
      <w:r w:rsidRPr="000B0525">
        <w:rPr>
          <w:rFonts w:eastAsia="Batang"/>
          <w:bCs/>
          <w:iCs/>
          <w:sz w:val="22"/>
          <w:szCs w:val="22"/>
          <w:lang w:eastAsia="ko"/>
        </w:rPr>
        <w:t>소송이</w:t>
      </w:r>
      <w:r w:rsidRPr="000B0525">
        <w:rPr>
          <w:rFonts w:eastAsia="Batang"/>
          <w:bCs/>
          <w:iCs/>
          <w:sz w:val="22"/>
          <w:szCs w:val="22"/>
          <w:lang w:eastAsia="ko"/>
        </w:rPr>
        <w:t xml:space="preserve"> </w:t>
      </w:r>
      <w:r w:rsidRPr="000B0525">
        <w:rPr>
          <w:rFonts w:eastAsia="Batang"/>
          <w:bCs/>
          <w:iCs/>
          <w:sz w:val="22"/>
          <w:szCs w:val="22"/>
          <w:lang w:eastAsia="ko"/>
        </w:rPr>
        <w:t>끝날</w:t>
      </w:r>
      <w:r w:rsidRPr="000B0525">
        <w:rPr>
          <w:rFonts w:eastAsia="Batang"/>
          <w:bCs/>
          <w:iCs/>
          <w:sz w:val="22"/>
          <w:szCs w:val="22"/>
          <w:lang w:eastAsia="ko"/>
        </w:rPr>
        <w:t xml:space="preserve"> </w:t>
      </w:r>
      <w:r w:rsidRPr="000B0525">
        <w:rPr>
          <w:rFonts w:eastAsia="Batang"/>
          <w:bCs/>
          <w:iCs/>
          <w:sz w:val="22"/>
          <w:szCs w:val="22"/>
          <w:lang w:eastAsia="ko"/>
        </w:rPr>
        <w:t>때까지</w:t>
      </w:r>
      <w:r w:rsidRPr="000B0525">
        <w:rPr>
          <w:rFonts w:eastAsia="Batang"/>
          <w:bCs/>
          <w:iCs/>
          <w:sz w:val="22"/>
          <w:szCs w:val="22"/>
          <w:lang w:eastAsia="ko"/>
        </w:rPr>
        <w:t xml:space="preserve"> </w:t>
      </w:r>
      <w:r w:rsidRPr="000B0525">
        <w:rPr>
          <w:rFonts w:eastAsia="Batang"/>
          <w:bCs/>
          <w:iCs/>
          <w:sz w:val="22"/>
          <w:szCs w:val="22"/>
          <w:lang w:eastAsia="ko"/>
        </w:rPr>
        <w:t>효력을</w:t>
      </w:r>
      <w:r w:rsidRPr="000B0525">
        <w:rPr>
          <w:rFonts w:eastAsia="Batang"/>
          <w:bCs/>
          <w:iCs/>
          <w:sz w:val="22"/>
          <w:szCs w:val="22"/>
          <w:lang w:eastAsia="ko"/>
        </w:rPr>
        <w:t xml:space="preserve"> </w:t>
      </w:r>
      <w:r w:rsidRPr="000B0525">
        <w:rPr>
          <w:rFonts w:eastAsia="Batang"/>
          <w:bCs/>
          <w:iCs/>
          <w:sz w:val="22"/>
          <w:szCs w:val="22"/>
          <w:lang w:eastAsia="ko"/>
        </w:rPr>
        <w:t>유지하도록</w:t>
      </w:r>
      <w:r w:rsidRPr="000B0525">
        <w:rPr>
          <w:rFonts w:eastAsia="Batang"/>
          <w:bCs/>
          <w:iCs/>
          <w:sz w:val="22"/>
          <w:szCs w:val="22"/>
          <w:lang w:eastAsia="ko"/>
        </w:rPr>
        <w:t xml:space="preserve"> </w:t>
      </w:r>
      <w:r w:rsidRPr="000B0525">
        <w:rPr>
          <w:rFonts w:eastAsia="Batang"/>
          <w:bCs/>
          <w:iCs/>
          <w:sz w:val="22"/>
          <w:szCs w:val="22"/>
          <w:lang w:eastAsia="ko"/>
        </w:rPr>
        <w:t>해줄</w:t>
      </w:r>
      <w:r w:rsidRPr="000B0525">
        <w:rPr>
          <w:rFonts w:eastAsia="Batang"/>
          <w:bCs/>
          <w:iCs/>
          <w:sz w:val="22"/>
          <w:szCs w:val="22"/>
          <w:lang w:eastAsia="ko"/>
        </w:rPr>
        <w:t xml:space="preserve"> </w:t>
      </w:r>
      <w:r w:rsidRPr="000B0525">
        <w:rPr>
          <w:rFonts w:eastAsia="Batang"/>
          <w:bCs/>
          <w:iCs/>
          <w:sz w:val="22"/>
          <w:szCs w:val="22"/>
          <w:lang w:eastAsia="ko"/>
        </w:rPr>
        <w:t>것을</w:t>
      </w:r>
      <w:r w:rsidRPr="000B0525">
        <w:rPr>
          <w:rFonts w:eastAsia="Batang"/>
          <w:bCs/>
          <w:iCs/>
          <w:sz w:val="22"/>
          <w:szCs w:val="22"/>
          <w:lang w:eastAsia="ko"/>
        </w:rPr>
        <w:t xml:space="preserve"> </w:t>
      </w:r>
      <w:r w:rsidRPr="000B0525">
        <w:rPr>
          <w:rFonts w:eastAsia="Batang"/>
          <w:bCs/>
          <w:iCs/>
          <w:sz w:val="22"/>
          <w:szCs w:val="22"/>
          <w:lang w:eastAsia="ko"/>
        </w:rPr>
        <w:t>요청합니다</w:t>
      </w:r>
      <w:r w:rsidRPr="000B0525">
        <w:rPr>
          <w:rFonts w:eastAsia="Batang"/>
          <w:b w:val="0"/>
          <w:iCs/>
          <w:sz w:val="22"/>
          <w:szCs w:val="22"/>
          <w:lang w:eastAsia="ko"/>
        </w:rPr>
        <w:t>(</w:t>
      </w:r>
      <w:r w:rsidRPr="000B0525">
        <w:rPr>
          <w:rFonts w:eastAsia="Batang"/>
          <w:b w:val="0"/>
          <w:iCs/>
          <w:sz w:val="22"/>
          <w:szCs w:val="22"/>
          <w:lang w:eastAsia="ko"/>
        </w:rPr>
        <w:t>해당하는</w:t>
      </w:r>
      <w:r w:rsidRPr="000B0525">
        <w:rPr>
          <w:rFonts w:eastAsia="Batang"/>
          <w:b w:val="0"/>
          <w:iCs/>
          <w:sz w:val="22"/>
          <w:szCs w:val="22"/>
          <w:lang w:eastAsia="ko"/>
        </w:rPr>
        <w:t xml:space="preserve"> </w:t>
      </w:r>
      <w:r w:rsidRPr="000B0525">
        <w:rPr>
          <w:rFonts w:eastAsia="Batang"/>
          <w:b w:val="0"/>
          <w:iCs/>
          <w:sz w:val="22"/>
          <w:szCs w:val="22"/>
          <w:lang w:eastAsia="ko"/>
        </w:rPr>
        <w:t>항목에</w:t>
      </w:r>
      <w:r w:rsidRPr="000B0525">
        <w:rPr>
          <w:rFonts w:eastAsia="Batang"/>
          <w:b w:val="0"/>
          <w:iCs/>
          <w:sz w:val="22"/>
          <w:szCs w:val="22"/>
          <w:lang w:eastAsia="ko"/>
        </w:rPr>
        <w:t xml:space="preserve"> </w:t>
      </w:r>
      <w:r w:rsidRPr="000B0525">
        <w:rPr>
          <w:rFonts w:eastAsia="Batang"/>
          <w:b w:val="0"/>
          <w:iCs/>
          <w:sz w:val="22"/>
          <w:szCs w:val="22"/>
          <w:lang w:eastAsia="ko"/>
        </w:rPr>
        <w:t>모두</w:t>
      </w:r>
      <w:r w:rsidRPr="000B0525">
        <w:rPr>
          <w:rFonts w:eastAsia="Batang"/>
          <w:b w:val="0"/>
          <w:iCs/>
          <w:sz w:val="22"/>
          <w:szCs w:val="22"/>
          <w:lang w:eastAsia="ko"/>
        </w:rPr>
        <w:t xml:space="preserve"> </w:t>
      </w:r>
      <w:r w:rsidRPr="000B0525">
        <w:rPr>
          <w:rFonts w:eastAsia="Batang"/>
          <w:b w:val="0"/>
          <w:iCs/>
          <w:sz w:val="22"/>
          <w:szCs w:val="22"/>
          <w:lang w:eastAsia="ko"/>
        </w:rPr>
        <w:t>체크</w:t>
      </w:r>
      <w:r w:rsidRPr="000B0525">
        <w:rPr>
          <w:rFonts w:eastAsia="Batang"/>
          <w:b w:val="0"/>
          <w:iCs/>
          <w:sz w:val="22"/>
          <w:szCs w:val="22"/>
          <w:lang w:eastAsia="ko"/>
        </w:rPr>
        <w:t>):</w:t>
      </w:r>
    </w:p>
    <w:p w14:paraId="0D6A8AC9"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14.</w:t>
      </w:r>
      <w:r w:rsidRPr="000B0525">
        <w:rPr>
          <w:rFonts w:eastAsia="Batang"/>
          <w:bCs/>
          <w:sz w:val="22"/>
        </w:rPr>
        <w:tab/>
        <w:t>Extend immediate orders</w:t>
      </w:r>
    </w:p>
    <w:p w14:paraId="0EC9FCEB" w14:textId="7A1ACC8C" w:rsidR="00886FD9" w:rsidRPr="000B0525" w:rsidRDefault="002966F8" w:rsidP="00A42915">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즉시</w:t>
      </w:r>
      <w:r w:rsidRPr="000B0525">
        <w:rPr>
          <w:rFonts w:eastAsia="Batang"/>
          <w:bCs/>
          <w:i/>
          <w:iCs/>
          <w:sz w:val="22"/>
          <w:lang w:eastAsia="ko"/>
        </w:rPr>
        <w:t xml:space="preserve"> </w:t>
      </w:r>
      <w:r w:rsidRPr="000B0525">
        <w:rPr>
          <w:rFonts w:eastAsia="Batang"/>
          <w:bCs/>
          <w:i/>
          <w:iCs/>
          <w:sz w:val="22"/>
          <w:lang w:eastAsia="ko"/>
        </w:rPr>
        <w:t>명령</w:t>
      </w:r>
      <w:r w:rsidRPr="000B0525">
        <w:rPr>
          <w:rFonts w:eastAsia="Batang"/>
          <w:bCs/>
          <w:i/>
          <w:iCs/>
          <w:sz w:val="22"/>
          <w:lang w:eastAsia="ko"/>
        </w:rPr>
        <w:t xml:space="preserve"> </w:t>
      </w:r>
      <w:r w:rsidRPr="000B0525">
        <w:rPr>
          <w:rFonts w:eastAsia="Batang"/>
          <w:bCs/>
          <w:i/>
          <w:iCs/>
          <w:sz w:val="22"/>
          <w:lang w:eastAsia="ko"/>
        </w:rPr>
        <w:t>연장</w:t>
      </w:r>
    </w:p>
    <w:p w14:paraId="01B7FB44" w14:textId="77777777" w:rsidR="002966F8" w:rsidRPr="000B0525" w:rsidRDefault="00886FD9" w:rsidP="002966F8">
      <w:pPr>
        <w:pStyle w:val="WABody6AboveHang"/>
        <w:ind w:left="1073"/>
        <w:rPr>
          <w:rFonts w:eastAsia="Batang"/>
        </w:rPr>
      </w:pPr>
      <w:r w:rsidRPr="000B0525">
        <w:rPr>
          <w:rFonts w:eastAsia="Batang"/>
        </w:rPr>
        <w:t>Extend the immediate orders I asked for above to stay in effect until the case is done.</w:t>
      </w:r>
    </w:p>
    <w:p w14:paraId="75F882FB" w14:textId="4AAC4123" w:rsidR="00886FD9" w:rsidRPr="000B0525" w:rsidRDefault="002966F8" w:rsidP="002966F8">
      <w:pPr>
        <w:pStyle w:val="WABody6AboveHang"/>
        <w:spacing w:before="0"/>
        <w:ind w:left="1073"/>
        <w:rPr>
          <w:rFonts w:eastAsia="Batang"/>
          <w:i/>
          <w:iCs/>
          <w:lang w:eastAsia="ko-KR"/>
        </w:rPr>
      </w:pPr>
      <w:r w:rsidRPr="000B0525">
        <w:rPr>
          <w:rFonts w:eastAsia="Batang"/>
          <w:i/>
          <w:iCs/>
          <w:lang w:eastAsia="ko"/>
        </w:rPr>
        <w:t>위에서</w:t>
      </w:r>
      <w:r w:rsidRPr="000B0525">
        <w:rPr>
          <w:rFonts w:eastAsia="Batang"/>
          <w:i/>
          <w:iCs/>
          <w:lang w:eastAsia="ko"/>
        </w:rPr>
        <w:t xml:space="preserve"> </w:t>
      </w:r>
      <w:r w:rsidRPr="000B0525">
        <w:rPr>
          <w:rFonts w:eastAsia="Batang"/>
          <w:i/>
          <w:iCs/>
          <w:lang w:eastAsia="ko"/>
        </w:rPr>
        <w:t>본인이</w:t>
      </w:r>
      <w:r w:rsidRPr="000B0525">
        <w:rPr>
          <w:rFonts w:eastAsia="Batang"/>
          <w:i/>
          <w:iCs/>
          <w:lang w:eastAsia="ko"/>
        </w:rPr>
        <w:t xml:space="preserve"> </w:t>
      </w:r>
      <w:r w:rsidRPr="000B0525">
        <w:rPr>
          <w:rFonts w:eastAsia="Batang"/>
          <w:i/>
          <w:iCs/>
          <w:lang w:eastAsia="ko"/>
        </w:rPr>
        <w:t>요청한</w:t>
      </w:r>
      <w:r w:rsidRPr="000B0525">
        <w:rPr>
          <w:rFonts w:eastAsia="Batang"/>
          <w:i/>
          <w:iCs/>
          <w:lang w:eastAsia="ko"/>
        </w:rPr>
        <w:t xml:space="preserve"> </w:t>
      </w:r>
      <w:r w:rsidRPr="000B0525">
        <w:rPr>
          <w:rFonts w:eastAsia="Batang"/>
          <w:i/>
          <w:iCs/>
          <w:lang w:eastAsia="ko"/>
        </w:rPr>
        <w:t>즉시</w:t>
      </w:r>
      <w:r w:rsidRPr="000B0525">
        <w:rPr>
          <w:rFonts w:eastAsia="Batang"/>
          <w:i/>
          <w:iCs/>
          <w:lang w:eastAsia="ko"/>
        </w:rPr>
        <w:t xml:space="preserve"> </w:t>
      </w:r>
      <w:r w:rsidRPr="000B0525">
        <w:rPr>
          <w:rFonts w:eastAsia="Batang"/>
          <w:i/>
          <w:iCs/>
          <w:lang w:eastAsia="ko"/>
        </w:rPr>
        <w:t>명령의</w:t>
      </w:r>
      <w:r w:rsidRPr="000B0525">
        <w:rPr>
          <w:rFonts w:eastAsia="Batang"/>
          <w:i/>
          <w:iCs/>
          <w:lang w:eastAsia="ko"/>
        </w:rPr>
        <w:t xml:space="preserve"> </w:t>
      </w:r>
      <w:r w:rsidRPr="000B0525">
        <w:rPr>
          <w:rFonts w:eastAsia="Batang"/>
          <w:i/>
          <w:iCs/>
          <w:lang w:eastAsia="ko"/>
        </w:rPr>
        <w:t>효력을</w:t>
      </w:r>
      <w:r w:rsidRPr="000B0525">
        <w:rPr>
          <w:rFonts w:eastAsia="Batang"/>
          <w:i/>
          <w:iCs/>
          <w:lang w:eastAsia="ko"/>
        </w:rPr>
        <w:t xml:space="preserve"> </w:t>
      </w:r>
      <w:r w:rsidRPr="000B0525">
        <w:rPr>
          <w:rFonts w:eastAsia="Batang"/>
          <w:i/>
          <w:iCs/>
          <w:lang w:eastAsia="ko"/>
        </w:rPr>
        <w:t>소송이</w:t>
      </w:r>
      <w:r w:rsidRPr="000B0525">
        <w:rPr>
          <w:rFonts w:eastAsia="Batang"/>
          <w:i/>
          <w:iCs/>
          <w:lang w:eastAsia="ko"/>
        </w:rPr>
        <w:t xml:space="preserve"> </w:t>
      </w:r>
      <w:r w:rsidRPr="000B0525">
        <w:rPr>
          <w:rFonts w:eastAsia="Batang"/>
          <w:i/>
          <w:iCs/>
          <w:lang w:eastAsia="ko"/>
        </w:rPr>
        <w:t>끝날</w:t>
      </w:r>
      <w:r w:rsidRPr="000B0525">
        <w:rPr>
          <w:rFonts w:eastAsia="Batang"/>
          <w:i/>
          <w:iCs/>
          <w:lang w:eastAsia="ko"/>
        </w:rPr>
        <w:t xml:space="preserve"> </w:t>
      </w:r>
      <w:r w:rsidRPr="000B0525">
        <w:rPr>
          <w:rFonts w:eastAsia="Batang"/>
          <w:i/>
          <w:iCs/>
          <w:lang w:eastAsia="ko"/>
        </w:rPr>
        <w:t>때까지</w:t>
      </w:r>
      <w:r w:rsidRPr="000B0525">
        <w:rPr>
          <w:rFonts w:eastAsia="Batang"/>
          <w:i/>
          <w:iCs/>
          <w:lang w:eastAsia="ko"/>
        </w:rPr>
        <w:t xml:space="preserve"> </w:t>
      </w:r>
      <w:r w:rsidRPr="000B0525">
        <w:rPr>
          <w:rFonts w:eastAsia="Batang"/>
          <w:i/>
          <w:iCs/>
          <w:lang w:eastAsia="ko"/>
        </w:rPr>
        <w:t>연장</w:t>
      </w:r>
      <w:r w:rsidRPr="000B0525">
        <w:rPr>
          <w:rFonts w:eastAsia="Batang"/>
          <w:i/>
          <w:iCs/>
          <w:lang w:eastAsia="ko"/>
        </w:rPr>
        <w:t>.</w:t>
      </w:r>
    </w:p>
    <w:p w14:paraId="1EA92ECD"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15.</w:t>
      </w:r>
      <w:r w:rsidRPr="000B0525">
        <w:rPr>
          <w:rFonts w:eastAsia="Batang"/>
          <w:bCs/>
          <w:sz w:val="22"/>
        </w:rPr>
        <w:tab/>
        <w:t>Prohibit weapons and order surrender</w:t>
      </w:r>
    </w:p>
    <w:p w14:paraId="59C5DF8D" w14:textId="3861F06A" w:rsidR="00886FD9" w:rsidRPr="000B0525" w:rsidRDefault="002966F8" w:rsidP="00A42915">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무기</w:t>
      </w:r>
      <w:r w:rsidRPr="000B0525">
        <w:rPr>
          <w:rFonts w:eastAsia="Batang"/>
          <w:bCs/>
          <w:i/>
          <w:iCs/>
          <w:sz w:val="22"/>
          <w:lang w:eastAsia="ko"/>
        </w:rPr>
        <w:t xml:space="preserve"> </w:t>
      </w:r>
      <w:r w:rsidRPr="000B0525">
        <w:rPr>
          <w:rFonts w:eastAsia="Batang"/>
          <w:bCs/>
          <w:i/>
          <w:iCs/>
          <w:sz w:val="22"/>
          <w:lang w:eastAsia="ko"/>
        </w:rPr>
        <w:t>금지</w:t>
      </w:r>
      <w:r w:rsidRPr="000B0525">
        <w:rPr>
          <w:rFonts w:eastAsia="Batang"/>
          <w:bCs/>
          <w:i/>
          <w:iCs/>
          <w:sz w:val="22"/>
          <w:lang w:eastAsia="ko"/>
        </w:rPr>
        <w:t xml:space="preserve"> </w:t>
      </w:r>
      <w:r w:rsidRPr="000B0525">
        <w:rPr>
          <w:rFonts w:eastAsia="Batang"/>
          <w:bCs/>
          <w:i/>
          <w:iCs/>
          <w:sz w:val="22"/>
          <w:lang w:eastAsia="ko"/>
        </w:rPr>
        <w:t>및</w:t>
      </w:r>
      <w:r w:rsidRPr="000B0525">
        <w:rPr>
          <w:rFonts w:eastAsia="Batang"/>
          <w:bCs/>
          <w:i/>
          <w:iCs/>
          <w:sz w:val="22"/>
          <w:lang w:eastAsia="ko"/>
        </w:rPr>
        <w:t xml:space="preserve"> </w:t>
      </w:r>
      <w:r w:rsidRPr="000B0525">
        <w:rPr>
          <w:rFonts w:eastAsia="Batang"/>
          <w:bCs/>
          <w:i/>
          <w:iCs/>
          <w:sz w:val="22"/>
          <w:lang w:eastAsia="ko"/>
        </w:rPr>
        <w:t>포기</w:t>
      </w:r>
      <w:r w:rsidRPr="000B0525">
        <w:rPr>
          <w:rFonts w:eastAsia="Batang"/>
          <w:bCs/>
          <w:i/>
          <w:iCs/>
          <w:sz w:val="22"/>
          <w:lang w:eastAsia="ko"/>
        </w:rPr>
        <w:t xml:space="preserve"> </w:t>
      </w:r>
      <w:r w:rsidRPr="000B0525">
        <w:rPr>
          <w:rFonts w:eastAsia="Batang"/>
          <w:bCs/>
          <w:i/>
          <w:iCs/>
          <w:sz w:val="22"/>
          <w:lang w:eastAsia="ko"/>
        </w:rPr>
        <w:t>명령</w:t>
      </w:r>
    </w:p>
    <w:p w14:paraId="20F55171" w14:textId="77777777" w:rsidR="002966F8" w:rsidRPr="000B0525" w:rsidRDefault="00985C47" w:rsidP="002966F8">
      <w:pPr>
        <w:pStyle w:val="WABody6AboveHang"/>
        <w:ind w:left="1080" w:hanging="360"/>
        <w:rPr>
          <w:rFonts w:eastAsia="Batang"/>
        </w:rPr>
      </w:pPr>
      <w:r w:rsidRPr="000B0525">
        <w:rPr>
          <w:rFonts w:eastAsia="Batang"/>
        </w:rPr>
        <w:t>[  ]</w:t>
      </w:r>
      <w:r w:rsidRPr="000B0525">
        <w:rPr>
          <w:rFonts w:eastAsia="Batang"/>
        </w:rPr>
        <w:tab/>
        <w:t>No request.</w:t>
      </w:r>
    </w:p>
    <w:p w14:paraId="171E148B" w14:textId="57A7651D" w:rsidR="00886FD9" w:rsidRPr="000B0525" w:rsidRDefault="002966F8" w:rsidP="003074BD">
      <w:pPr>
        <w:pStyle w:val="WABody6AboveHang"/>
        <w:spacing w:before="0"/>
        <w:ind w:left="1080" w:hanging="7"/>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161A5199" w14:textId="77777777" w:rsidR="002966F8" w:rsidRPr="000B0525" w:rsidRDefault="00985C47" w:rsidP="002966F8">
      <w:pPr>
        <w:pStyle w:val="WABody6AboveHang"/>
        <w:tabs>
          <w:tab w:val="left" w:pos="6210"/>
        </w:tabs>
        <w:ind w:left="1073"/>
        <w:rPr>
          <w:rFonts w:eastAsia="Batang"/>
          <w:spacing w:val="-2"/>
        </w:rPr>
      </w:pPr>
      <w:r w:rsidRPr="000B0525">
        <w:rPr>
          <w:rFonts w:eastAsia="Batang"/>
        </w:rPr>
        <w:t>[  ]</w:t>
      </w:r>
      <w:r w:rsidRPr="000B0525">
        <w:rPr>
          <w:rFonts w:eastAsia="Batang"/>
        </w:rPr>
        <w:tab/>
        <w:t>Order my spouse/domestic partner:</w:t>
      </w:r>
    </w:p>
    <w:p w14:paraId="7806D6AF" w14:textId="4480009C" w:rsidR="00886FD9" w:rsidRPr="000B0525" w:rsidRDefault="003074BD" w:rsidP="002966F8">
      <w:pPr>
        <w:pStyle w:val="WABody6AboveHang"/>
        <w:tabs>
          <w:tab w:val="left" w:pos="6210"/>
        </w:tabs>
        <w:spacing w:before="0"/>
        <w:ind w:left="1073"/>
        <w:rPr>
          <w:rFonts w:eastAsia="Batang"/>
          <w:i/>
          <w:iCs/>
          <w:spacing w:val="-2"/>
        </w:rPr>
      </w:pPr>
      <w:r w:rsidRPr="000B0525">
        <w:rPr>
          <w:rFonts w:eastAsia="Batang"/>
          <w:i/>
          <w:iCs/>
        </w:rPr>
        <w:tab/>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파트너에</w:t>
      </w:r>
      <w:r w:rsidRPr="000B0525">
        <w:rPr>
          <w:rFonts w:eastAsia="Batang"/>
          <w:i/>
          <w:iCs/>
          <w:lang w:eastAsia="ko"/>
        </w:rPr>
        <w:t xml:space="preserve"> </w:t>
      </w:r>
      <w:r w:rsidRPr="000B0525">
        <w:rPr>
          <w:rFonts w:eastAsia="Batang"/>
          <w:i/>
          <w:iCs/>
          <w:lang w:eastAsia="ko"/>
        </w:rPr>
        <w:t>대한</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4E02F85F" w14:textId="77777777" w:rsidR="002966F8" w:rsidRPr="000B0525" w:rsidRDefault="00886FD9" w:rsidP="002966F8">
      <w:pPr>
        <w:pStyle w:val="WABody6AboveHang"/>
        <w:numPr>
          <w:ilvl w:val="0"/>
          <w:numId w:val="28"/>
        </w:numPr>
        <w:tabs>
          <w:tab w:val="left" w:pos="1440"/>
        </w:tabs>
        <w:spacing w:before="80"/>
        <w:ind w:left="1440"/>
        <w:rPr>
          <w:rFonts w:eastAsia="Batang"/>
          <w:iCs/>
          <w:spacing w:val="-4"/>
        </w:rPr>
      </w:pPr>
      <w:r w:rsidRPr="000B0525">
        <w:rPr>
          <w:rFonts w:eastAsia="Batang"/>
        </w:rPr>
        <w:t>Not to access, possess, have in their custody or control, purchase, receive, or attempt to purchase or receive firearms, other dangerous weapons, or concealed pistol licenses until the Order ends, and to</w:t>
      </w:r>
    </w:p>
    <w:p w14:paraId="3966EEA3" w14:textId="757C2384" w:rsidR="00886FD9" w:rsidRPr="000B0525" w:rsidRDefault="002966F8" w:rsidP="003074BD">
      <w:pPr>
        <w:pStyle w:val="WABody6AboveHang"/>
        <w:tabs>
          <w:tab w:val="left" w:pos="1440"/>
        </w:tabs>
        <w:spacing w:before="0"/>
        <w:ind w:left="1440" w:firstLine="0"/>
        <w:rPr>
          <w:rFonts w:eastAsia="Batang"/>
          <w:i/>
          <w:iCs/>
          <w:spacing w:val="-4"/>
          <w:lang w:eastAsia="ko-KR"/>
        </w:rPr>
      </w:pPr>
      <w:r w:rsidRPr="000B0525">
        <w:rPr>
          <w:rFonts w:eastAsia="Batang"/>
          <w:i/>
          <w:iCs/>
          <w:lang w:eastAsia="ko"/>
        </w:rPr>
        <w:lastRenderedPageBreak/>
        <w:t>명령이</w:t>
      </w:r>
      <w:r w:rsidRPr="000B0525">
        <w:rPr>
          <w:rFonts w:eastAsia="Batang"/>
          <w:i/>
          <w:iCs/>
          <w:lang w:eastAsia="ko"/>
        </w:rPr>
        <w:t xml:space="preserve"> </w:t>
      </w:r>
      <w:r w:rsidRPr="000B0525">
        <w:rPr>
          <w:rFonts w:eastAsia="Batang"/>
          <w:i/>
          <w:iCs/>
          <w:lang w:eastAsia="ko"/>
        </w:rPr>
        <w:t>종료될</w:t>
      </w:r>
      <w:r w:rsidRPr="000B0525">
        <w:rPr>
          <w:rFonts w:eastAsia="Batang"/>
          <w:i/>
          <w:iCs/>
          <w:lang w:eastAsia="ko"/>
        </w:rPr>
        <w:t xml:space="preserve"> </w:t>
      </w:r>
      <w:r w:rsidRPr="000B0525">
        <w:rPr>
          <w:rFonts w:eastAsia="Batang"/>
          <w:i/>
          <w:iCs/>
          <w:lang w:eastAsia="ko"/>
        </w:rPr>
        <w:t>때까지</w:t>
      </w:r>
      <w:r w:rsidRPr="000B0525">
        <w:rPr>
          <w:rFonts w:eastAsia="Batang"/>
          <w:i/>
          <w:iCs/>
          <w:lang w:eastAsia="ko"/>
        </w:rPr>
        <w:t xml:space="preserve"> </w:t>
      </w:r>
      <w:r w:rsidRPr="000B0525">
        <w:rPr>
          <w:rFonts w:eastAsia="Batang"/>
          <w:i/>
          <w:iCs/>
          <w:lang w:eastAsia="ko"/>
        </w:rPr>
        <w:t>화기나</w:t>
      </w:r>
      <w:r w:rsidRPr="000B0525">
        <w:rPr>
          <w:rFonts w:eastAsia="Batang"/>
          <w:i/>
          <w:iCs/>
          <w:lang w:eastAsia="ko"/>
        </w:rPr>
        <w:t xml:space="preserve"> </w:t>
      </w:r>
      <w:r w:rsidRPr="000B0525">
        <w:rPr>
          <w:rFonts w:eastAsia="Batang"/>
          <w:i/>
          <w:iCs/>
          <w:lang w:eastAsia="ko"/>
        </w:rPr>
        <w:t>기타</w:t>
      </w:r>
      <w:r w:rsidRPr="000B0525">
        <w:rPr>
          <w:rFonts w:eastAsia="Batang"/>
          <w:i/>
          <w:iCs/>
          <w:lang w:eastAsia="ko"/>
        </w:rPr>
        <w:t xml:space="preserve"> </w:t>
      </w:r>
      <w:r w:rsidRPr="000B0525">
        <w:rPr>
          <w:rFonts w:eastAsia="Batang"/>
          <w:i/>
          <w:iCs/>
          <w:lang w:eastAsia="ko"/>
        </w:rPr>
        <w:t>위험한</w:t>
      </w:r>
      <w:r w:rsidRPr="000B0525">
        <w:rPr>
          <w:rFonts w:eastAsia="Batang"/>
          <w:i/>
          <w:iCs/>
          <w:lang w:eastAsia="ko"/>
        </w:rPr>
        <w:t xml:space="preserve"> </w:t>
      </w:r>
      <w:r w:rsidRPr="000B0525">
        <w:rPr>
          <w:rFonts w:eastAsia="Batang"/>
          <w:i/>
          <w:iCs/>
          <w:lang w:eastAsia="ko"/>
        </w:rPr>
        <w:t>무기</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은닉</w:t>
      </w:r>
      <w:r w:rsidRPr="000B0525">
        <w:rPr>
          <w:rFonts w:eastAsia="Batang"/>
          <w:i/>
          <w:iCs/>
          <w:lang w:eastAsia="ko"/>
        </w:rPr>
        <w:t xml:space="preserve"> </w:t>
      </w:r>
      <w:r w:rsidRPr="000B0525">
        <w:rPr>
          <w:rFonts w:eastAsia="Batang"/>
          <w:i/>
          <w:iCs/>
          <w:lang w:eastAsia="ko"/>
        </w:rPr>
        <w:t>권총</w:t>
      </w:r>
      <w:r w:rsidRPr="000B0525">
        <w:rPr>
          <w:rFonts w:eastAsia="Batang"/>
          <w:i/>
          <w:iCs/>
          <w:lang w:eastAsia="ko"/>
        </w:rPr>
        <w:t xml:space="preserve"> </w:t>
      </w:r>
      <w:r w:rsidRPr="000B0525">
        <w:rPr>
          <w:rFonts w:eastAsia="Batang"/>
          <w:i/>
          <w:iCs/>
          <w:lang w:eastAsia="ko"/>
        </w:rPr>
        <w:t>면허에의</w:t>
      </w:r>
      <w:r w:rsidRPr="000B0525">
        <w:rPr>
          <w:rFonts w:eastAsia="Batang"/>
          <w:i/>
          <w:iCs/>
          <w:lang w:eastAsia="ko"/>
        </w:rPr>
        <w:t xml:space="preserve"> </w:t>
      </w:r>
      <w:r w:rsidRPr="000B0525">
        <w:rPr>
          <w:rFonts w:eastAsia="Batang"/>
          <w:i/>
          <w:iCs/>
          <w:lang w:eastAsia="ko"/>
        </w:rPr>
        <w:t>접근</w:t>
      </w:r>
      <w:r w:rsidRPr="000B0525">
        <w:rPr>
          <w:rFonts w:eastAsia="Batang"/>
          <w:i/>
          <w:iCs/>
          <w:lang w:eastAsia="ko"/>
        </w:rPr>
        <w:t xml:space="preserve">, </w:t>
      </w:r>
      <w:r w:rsidRPr="000B0525">
        <w:rPr>
          <w:rFonts w:eastAsia="Batang"/>
          <w:i/>
          <w:iCs/>
          <w:lang w:eastAsia="ko"/>
        </w:rPr>
        <w:t>소지</w:t>
      </w:r>
      <w:r w:rsidRPr="000B0525">
        <w:rPr>
          <w:rFonts w:eastAsia="Batang"/>
          <w:i/>
          <w:iCs/>
          <w:lang w:eastAsia="ko"/>
        </w:rPr>
        <w:t xml:space="preserve">, </w:t>
      </w:r>
      <w:r w:rsidRPr="000B0525">
        <w:rPr>
          <w:rFonts w:eastAsia="Batang"/>
          <w:i/>
          <w:iCs/>
          <w:lang w:eastAsia="ko"/>
        </w:rPr>
        <w:t>관리</w:t>
      </w:r>
      <w:r w:rsidRPr="000B0525">
        <w:rPr>
          <w:rFonts w:eastAsia="Batang"/>
          <w:i/>
          <w:iCs/>
          <w:lang w:eastAsia="ko"/>
        </w:rPr>
        <w:t xml:space="preserve">, </w:t>
      </w:r>
      <w:r w:rsidRPr="000B0525">
        <w:rPr>
          <w:rFonts w:eastAsia="Batang"/>
          <w:i/>
          <w:iCs/>
          <w:lang w:eastAsia="ko"/>
        </w:rPr>
        <w:t>통제</w:t>
      </w:r>
      <w:r w:rsidRPr="000B0525">
        <w:rPr>
          <w:rFonts w:eastAsia="Batang"/>
          <w:i/>
          <w:iCs/>
          <w:lang w:eastAsia="ko"/>
        </w:rPr>
        <w:t xml:space="preserve">, </w:t>
      </w:r>
      <w:r w:rsidRPr="000B0525">
        <w:rPr>
          <w:rFonts w:eastAsia="Batang"/>
          <w:i/>
          <w:iCs/>
          <w:lang w:eastAsia="ko"/>
        </w:rPr>
        <w:t>구입이나</w:t>
      </w:r>
      <w:r w:rsidRPr="000B0525">
        <w:rPr>
          <w:rFonts w:eastAsia="Batang"/>
          <w:i/>
          <w:iCs/>
          <w:lang w:eastAsia="ko"/>
        </w:rPr>
        <w:t xml:space="preserve"> </w:t>
      </w:r>
      <w:r w:rsidRPr="000B0525">
        <w:rPr>
          <w:rFonts w:eastAsia="Batang"/>
          <w:i/>
          <w:iCs/>
          <w:lang w:eastAsia="ko"/>
        </w:rPr>
        <w:t>수령</w:t>
      </w:r>
      <w:r w:rsidRPr="000B0525">
        <w:rPr>
          <w:rFonts w:eastAsia="Batang"/>
          <w:i/>
          <w:iCs/>
          <w:lang w:eastAsia="ko"/>
        </w:rPr>
        <w:t xml:space="preserve">, </w:t>
      </w:r>
      <w:r w:rsidRPr="000B0525">
        <w:rPr>
          <w:rFonts w:eastAsia="Batang"/>
          <w:i/>
          <w:iCs/>
          <w:lang w:eastAsia="ko"/>
        </w:rPr>
        <w:t>구입</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수령</w:t>
      </w:r>
      <w:r w:rsidRPr="000B0525">
        <w:rPr>
          <w:rFonts w:eastAsia="Batang"/>
          <w:i/>
          <w:iCs/>
          <w:lang w:eastAsia="ko"/>
        </w:rPr>
        <w:t xml:space="preserve"> </w:t>
      </w:r>
      <w:r w:rsidRPr="000B0525">
        <w:rPr>
          <w:rFonts w:eastAsia="Batang"/>
          <w:i/>
          <w:iCs/>
          <w:lang w:eastAsia="ko"/>
        </w:rPr>
        <w:t>시도를</w:t>
      </w:r>
      <w:r w:rsidRPr="000B0525">
        <w:rPr>
          <w:rFonts w:eastAsia="Batang"/>
          <w:i/>
          <w:iCs/>
          <w:lang w:eastAsia="ko"/>
        </w:rPr>
        <w:t xml:space="preserve"> </w:t>
      </w:r>
      <w:r w:rsidRPr="000B0525">
        <w:rPr>
          <w:rFonts w:eastAsia="Batang"/>
          <w:i/>
          <w:iCs/>
          <w:lang w:eastAsia="ko"/>
        </w:rPr>
        <w:t>하지</w:t>
      </w:r>
      <w:r w:rsidRPr="000B0525">
        <w:rPr>
          <w:rFonts w:eastAsia="Batang"/>
          <w:i/>
          <w:iCs/>
          <w:lang w:eastAsia="ko"/>
        </w:rPr>
        <w:t xml:space="preserve"> </w:t>
      </w:r>
      <w:r w:rsidRPr="000B0525">
        <w:rPr>
          <w:rFonts w:eastAsia="Batang"/>
          <w:i/>
          <w:iCs/>
          <w:lang w:eastAsia="ko"/>
        </w:rPr>
        <w:t>않기</w:t>
      </w:r>
      <w:r w:rsidRPr="000B0525">
        <w:rPr>
          <w:rFonts w:eastAsia="Batang"/>
          <w:i/>
          <w:iCs/>
          <w:lang w:eastAsia="ko"/>
        </w:rPr>
        <w:t xml:space="preserve">, </w:t>
      </w:r>
      <w:r w:rsidRPr="000B0525">
        <w:rPr>
          <w:rFonts w:eastAsia="Batang"/>
          <w:i/>
          <w:iCs/>
          <w:lang w:eastAsia="ko"/>
        </w:rPr>
        <w:t>그리고</w:t>
      </w:r>
    </w:p>
    <w:p w14:paraId="1A27EBC6" w14:textId="77777777" w:rsidR="002966F8" w:rsidRPr="000B0525" w:rsidRDefault="000B79F3" w:rsidP="002966F8">
      <w:pPr>
        <w:pStyle w:val="WABody6AboveHang"/>
        <w:numPr>
          <w:ilvl w:val="0"/>
          <w:numId w:val="28"/>
        </w:numPr>
        <w:tabs>
          <w:tab w:val="left" w:pos="1440"/>
          <w:tab w:val="right" w:pos="9360"/>
        </w:tabs>
        <w:spacing w:before="80"/>
        <w:ind w:left="1440"/>
        <w:rPr>
          <w:rFonts w:eastAsia="Batang"/>
          <w:spacing w:val="-2"/>
          <w:u w:val="single"/>
        </w:rPr>
      </w:pPr>
      <w:r w:rsidRPr="000B0525">
        <w:rPr>
          <w:rFonts w:eastAsia="Batang"/>
        </w:rPr>
        <w:t>Immediately surrender any firearms, other dangerous weapons, or concealed pistol licenses that they have in their custody, control, or possession to (</w:t>
      </w:r>
      <w:r w:rsidRPr="000B0525">
        <w:rPr>
          <w:rFonts w:eastAsia="Batang"/>
          <w:i/>
          <w:iCs/>
        </w:rPr>
        <w:t>check one</w:t>
      </w:r>
      <w:r w:rsidRPr="000B0525">
        <w:rPr>
          <w:rFonts w:eastAsia="Batang"/>
        </w:rPr>
        <w:t>)</w:t>
      </w:r>
      <w:r w:rsidRPr="000B0525">
        <w:rPr>
          <w:rFonts w:eastAsia="Batang"/>
          <w:i/>
          <w:iCs/>
        </w:rPr>
        <w:t>:</w:t>
      </w:r>
      <w:r w:rsidRPr="000B0525">
        <w:rPr>
          <w:rFonts w:eastAsia="Batang"/>
        </w:rPr>
        <w:t xml:space="preserve"> [  ] the police chief or county sheriff.  [  ] their lawyer.  [  ] other person (</w:t>
      </w:r>
      <w:r w:rsidRPr="000B0525">
        <w:rPr>
          <w:rFonts w:eastAsia="Batang"/>
          <w:i/>
          <w:iCs/>
        </w:rPr>
        <w:t>name</w:t>
      </w:r>
      <w:r w:rsidRPr="000B0525">
        <w:rPr>
          <w:rFonts w:eastAsia="Batang"/>
        </w:rPr>
        <w:t>)</w:t>
      </w:r>
      <w:r w:rsidRPr="000B0525">
        <w:rPr>
          <w:rFonts w:eastAsia="Batang"/>
          <w:i/>
          <w:iCs/>
        </w:rPr>
        <w:t>:</w:t>
      </w:r>
      <w:r w:rsidRPr="000B0525">
        <w:rPr>
          <w:rFonts w:eastAsia="Batang"/>
          <w:u w:val="single"/>
        </w:rPr>
        <w:tab/>
      </w:r>
    </w:p>
    <w:p w14:paraId="3CDDAED1" w14:textId="1A0889A3" w:rsidR="00886FD9" w:rsidRPr="000B0525" w:rsidRDefault="002966F8" w:rsidP="003074BD">
      <w:pPr>
        <w:pStyle w:val="WABody6AboveHang"/>
        <w:tabs>
          <w:tab w:val="left" w:pos="1440"/>
          <w:tab w:val="right" w:pos="9360"/>
        </w:tabs>
        <w:spacing w:before="0"/>
        <w:ind w:left="1440" w:firstLine="0"/>
        <w:rPr>
          <w:rFonts w:eastAsia="Batang"/>
          <w:i/>
          <w:iCs/>
        </w:rPr>
      </w:pPr>
      <w:r w:rsidRPr="000B0525">
        <w:rPr>
          <w:rFonts w:eastAsia="Batang"/>
          <w:i/>
          <w:iCs/>
          <w:lang w:eastAsia="ko"/>
        </w:rPr>
        <w:t>소지</w:t>
      </w:r>
      <w:r w:rsidRPr="000B0525">
        <w:rPr>
          <w:rFonts w:eastAsia="Batang"/>
          <w:i/>
          <w:iCs/>
          <w:lang w:eastAsia="ko"/>
        </w:rPr>
        <w:t xml:space="preserve">, </w:t>
      </w:r>
      <w:r w:rsidRPr="000B0525">
        <w:rPr>
          <w:rFonts w:eastAsia="Batang"/>
          <w:i/>
          <w:iCs/>
          <w:lang w:eastAsia="ko"/>
        </w:rPr>
        <w:t>통제</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소유한</w:t>
      </w:r>
      <w:r w:rsidRPr="000B0525">
        <w:rPr>
          <w:rFonts w:eastAsia="Batang"/>
          <w:i/>
          <w:iCs/>
          <w:lang w:eastAsia="ko"/>
        </w:rPr>
        <w:t xml:space="preserve"> </w:t>
      </w:r>
      <w:r w:rsidRPr="000B0525">
        <w:rPr>
          <w:rFonts w:eastAsia="Batang"/>
          <w:i/>
          <w:iCs/>
          <w:lang w:eastAsia="ko"/>
        </w:rPr>
        <w:t>모든</w:t>
      </w:r>
      <w:r w:rsidRPr="000B0525">
        <w:rPr>
          <w:rFonts w:eastAsia="Batang"/>
          <w:i/>
          <w:iCs/>
          <w:lang w:eastAsia="ko"/>
        </w:rPr>
        <w:t xml:space="preserve"> </w:t>
      </w:r>
      <w:r w:rsidRPr="000B0525">
        <w:rPr>
          <w:rFonts w:eastAsia="Batang"/>
          <w:i/>
          <w:iCs/>
          <w:lang w:eastAsia="ko"/>
        </w:rPr>
        <w:t>화기</w:t>
      </w:r>
      <w:r w:rsidRPr="000B0525">
        <w:rPr>
          <w:rFonts w:eastAsia="Batang"/>
          <w:i/>
          <w:iCs/>
          <w:lang w:eastAsia="ko"/>
        </w:rPr>
        <w:t xml:space="preserve">, </w:t>
      </w:r>
      <w:r w:rsidRPr="000B0525">
        <w:rPr>
          <w:rFonts w:eastAsia="Batang"/>
          <w:i/>
          <w:iCs/>
          <w:lang w:eastAsia="ko"/>
        </w:rPr>
        <w:t>기타</w:t>
      </w:r>
      <w:r w:rsidRPr="000B0525">
        <w:rPr>
          <w:rFonts w:eastAsia="Batang"/>
          <w:i/>
          <w:iCs/>
          <w:lang w:eastAsia="ko"/>
        </w:rPr>
        <w:t xml:space="preserve"> </w:t>
      </w:r>
      <w:r w:rsidRPr="000B0525">
        <w:rPr>
          <w:rFonts w:eastAsia="Batang"/>
          <w:i/>
          <w:iCs/>
          <w:lang w:eastAsia="ko"/>
        </w:rPr>
        <w:t>위험</w:t>
      </w:r>
      <w:r w:rsidRPr="000B0525">
        <w:rPr>
          <w:rFonts w:eastAsia="Batang"/>
          <w:i/>
          <w:iCs/>
          <w:lang w:eastAsia="ko"/>
        </w:rPr>
        <w:t xml:space="preserve"> </w:t>
      </w:r>
      <w:r w:rsidRPr="000B0525">
        <w:rPr>
          <w:rFonts w:eastAsia="Batang"/>
          <w:i/>
          <w:iCs/>
          <w:lang w:eastAsia="ko"/>
        </w:rPr>
        <w:t>무기</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모든</w:t>
      </w:r>
      <w:r w:rsidRPr="000B0525">
        <w:rPr>
          <w:rFonts w:eastAsia="Batang"/>
          <w:i/>
          <w:iCs/>
          <w:lang w:eastAsia="ko"/>
        </w:rPr>
        <w:t xml:space="preserve"> </w:t>
      </w:r>
      <w:r w:rsidRPr="000B0525">
        <w:rPr>
          <w:rFonts w:eastAsia="Batang"/>
          <w:i/>
          <w:iCs/>
          <w:lang w:eastAsia="ko"/>
        </w:rPr>
        <w:t>은닉</w:t>
      </w:r>
      <w:r w:rsidRPr="000B0525">
        <w:rPr>
          <w:rFonts w:eastAsia="Batang"/>
          <w:i/>
          <w:iCs/>
          <w:lang w:eastAsia="ko"/>
        </w:rPr>
        <w:t xml:space="preserve"> </w:t>
      </w:r>
      <w:r w:rsidRPr="000B0525">
        <w:rPr>
          <w:rFonts w:eastAsia="Batang"/>
          <w:i/>
          <w:iCs/>
          <w:lang w:eastAsia="ko"/>
        </w:rPr>
        <w:t>권총</w:t>
      </w:r>
      <w:r w:rsidRPr="000B0525">
        <w:rPr>
          <w:rFonts w:eastAsia="Batang"/>
          <w:i/>
          <w:iCs/>
          <w:lang w:eastAsia="ko"/>
        </w:rPr>
        <w:t xml:space="preserve"> </w:t>
      </w:r>
      <w:r w:rsidRPr="000B0525">
        <w:rPr>
          <w:rFonts w:eastAsia="Batang"/>
          <w:i/>
          <w:iCs/>
          <w:lang w:eastAsia="ko"/>
        </w:rPr>
        <w:t>면허를</w:t>
      </w:r>
      <w:r w:rsidRPr="000B0525">
        <w:rPr>
          <w:rFonts w:eastAsia="Batang"/>
          <w:i/>
          <w:iCs/>
          <w:lang w:eastAsia="ko"/>
        </w:rPr>
        <w:t xml:space="preserve"> </w:t>
      </w:r>
      <w:r w:rsidRPr="000B0525">
        <w:rPr>
          <w:rFonts w:eastAsia="Batang"/>
          <w:i/>
          <w:iCs/>
          <w:lang w:eastAsia="ko"/>
        </w:rPr>
        <w:t>즉시</w:t>
      </w:r>
      <w:r w:rsidRPr="000B0525">
        <w:rPr>
          <w:rFonts w:eastAsia="Batang"/>
          <w:i/>
          <w:iCs/>
          <w:lang w:eastAsia="ko"/>
        </w:rPr>
        <w:t xml:space="preserve"> </w:t>
      </w:r>
      <w:r w:rsidRPr="000B0525">
        <w:rPr>
          <w:rFonts w:eastAsia="Batang"/>
          <w:i/>
          <w:iCs/>
          <w:lang w:eastAsia="ko"/>
        </w:rPr>
        <w:t>포기하도록</w:t>
      </w:r>
      <w:r w:rsidRPr="000B0525">
        <w:rPr>
          <w:rFonts w:eastAsia="Batang"/>
          <w:i/>
          <w:iCs/>
          <w:lang w:eastAsia="ko"/>
        </w:rPr>
        <w:t xml:space="preserve"> </w:t>
      </w:r>
      <w:r w:rsidRPr="000B0525">
        <w:rPr>
          <w:rFonts w:eastAsia="Batang"/>
          <w:i/>
          <w:iCs/>
          <w:lang w:eastAsia="ko"/>
        </w:rPr>
        <w:t>하기</w:t>
      </w:r>
      <w:r w:rsidRPr="000B0525">
        <w:rPr>
          <w:rFonts w:eastAsia="Batang"/>
          <w:i/>
          <w:iCs/>
          <w:lang w:eastAsia="ko"/>
        </w:rPr>
        <w:t>(</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 xml:space="preserve">): [-] </w:t>
      </w:r>
      <w:r w:rsidRPr="000B0525">
        <w:rPr>
          <w:rFonts w:eastAsia="Batang"/>
          <w:i/>
          <w:iCs/>
          <w:lang w:eastAsia="ko"/>
        </w:rPr>
        <w:t>경찰서장</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보안관</w:t>
      </w:r>
      <w:r w:rsidRPr="000B0525">
        <w:rPr>
          <w:rFonts w:eastAsia="Batang"/>
          <w:i/>
          <w:iCs/>
          <w:lang w:eastAsia="ko"/>
        </w:rPr>
        <w:t xml:space="preserve">.  [-] </w:t>
      </w:r>
      <w:r w:rsidRPr="000B0525">
        <w:rPr>
          <w:rFonts w:eastAsia="Batang"/>
          <w:i/>
          <w:iCs/>
          <w:lang w:eastAsia="ko"/>
        </w:rPr>
        <w:t>변호사</w:t>
      </w:r>
      <w:r w:rsidRPr="000B0525">
        <w:rPr>
          <w:rFonts w:eastAsia="Batang"/>
          <w:i/>
          <w:iCs/>
          <w:lang w:eastAsia="ko"/>
        </w:rPr>
        <w:t xml:space="preserve">.  [-] </w:t>
      </w:r>
      <w:r w:rsidRPr="000B0525">
        <w:rPr>
          <w:rFonts w:eastAsia="Batang"/>
          <w:i/>
          <w:iCs/>
          <w:lang w:eastAsia="ko"/>
        </w:rPr>
        <w:t>다름</w:t>
      </w:r>
      <w:r w:rsidRPr="000B0525">
        <w:rPr>
          <w:rFonts w:eastAsia="Batang"/>
          <w:i/>
          <w:iCs/>
          <w:lang w:eastAsia="ko"/>
        </w:rPr>
        <w:t xml:space="preserve"> </w:t>
      </w:r>
      <w:r w:rsidRPr="000B0525">
        <w:rPr>
          <w:rFonts w:eastAsia="Batang"/>
          <w:i/>
          <w:iCs/>
          <w:lang w:eastAsia="ko"/>
        </w:rPr>
        <w:t>사람</w:t>
      </w:r>
      <w:r w:rsidRPr="000B0525">
        <w:rPr>
          <w:rFonts w:eastAsia="Batang"/>
          <w:i/>
          <w:iCs/>
          <w:lang w:eastAsia="ko"/>
        </w:rPr>
        <w:br/>
        <w:t>(</w:t>
      </w:r>
      <w:r w:rsidRPr="000B0525">
        <w:rPr>
          <w:rFonts w:eastAsia="Batang"/>
          <w:i/>
          <w:iCs/>
          <w:lang w:eastAsia="ko"/>
        </w:rPr>
        <w:t>이름</w:t>
      </w:r>
      <w:r w:rsidRPr="000B0525">
        <w:rPr>
          <w:rFonts w:eastAsia="Batang"/>
          <w:i/>
          <w:iCs/>
          <w:lang w:eastAsia="ko"/>
        </w:rPr>
        <w:t>):</w:t>
      </w:r>
    </w:p>
    <w:p w14:paraId="62C50787" w14:textId="77777777" w:rsidR="002966F8" w:rsidRPr="000B0525" w:rsidRDefault="00886FD9" w:rsidP="002966F8">
      <w:pPr>
        <w:pStyle w:val="WAItem"/>
        <w:keepNext w:val="0"/>
        <w:numPr>
          <w:ilvl w:val="0"/>
          <w:numId w:val="0"/>
        </w:numPr>
        <w:tabs>
          <w:tab w:val="clear" w:pos="540"/>
        </w:tabs>
        <w:spacing w:before="120"/>
        <w:ind w:left="720" w:hanging="720"/>
        <w:rPr>
          <w:rFonts w:eastAsia="Batang"/>
          <w:b w:val="0"/>
          <w:sz w:val="22"/>
          <w:szCs w:val="22"/>
        </w:rPr>
      </w:pPr>
      <w:r w:rsidRPr="000B0525">
        <w:rPr>
          <w:rFonts w:eastAsia="Batang"/>
          <w:bCs/>
          <w:sz w:val="22"/>
          <w:szCs w:val="22"/>
        </w:rPr>
        <w:t>16.</w:t>
      </w:r>
      <w:r w:rsidRPr="000B0525">
        <w:rPr>
          <w:rFonts w:eastAsia="Batang"/>
          <w:bCs/>
          <w:sz w:val="22"/>
          <w:szCs w:val="22"/>
        </w:rPr>
        <w:tab/>
        <w:t xml:space="preserve">Care and safety of children </w:t>
      </w:r>
      <w:r w:rsidRPr="000B0525">
        <w:rPr>
          <w:rFonts w:eastAsia="Batang"/>
          <w:b w:val="0"/>
          <w:sz w:val="22"/>
          <w:szCs w:val="22"/>
        </w:rPr>
        <w:t>(</w:t>
      </w:r>
      <w:r w:rsidRPr="000B0525">
        <w:rPr>
          <w:rFonts w:eastAsia="Batang"/>
          <w:b w:val="0"/>
          <w:i/>
          <w:iCs/>
          <w:sz w:val="22"/>
          <w:szCs w:val="22"/>
        </w:rPr>
        <w:t>check all that apply</w:t>
      </w:r>
      <w:r w:rsidRPr="000B0525">
        <w:rPr>
          <w:rFonts w:eastAsia="Batang"/>
          <w:b w:val="0"/>
          <w:sz w:val="22"/>
          <w:szCs w:val="22"/>
        </w:rPr>
        <w:t>):</w:t>
      </w:r>
    </w:p>
    <w:p w14:paraId="1F886C55" w14:textId="1EB1889E" w:rsidR="00886FD9" w:rsidRPr="000B0525" w:rsidRDefault="002966F8" w:rsidP="00434F33">
      <w:pPr>
        <w:pStyle w:val="WAItem"/>
        <w:keepNext w:val="0"/>
        <w:numPr>
          <w:ilvl w:val="0"/>
          <w:numId w:val="0"/>
        </w:numPr>
        <w:tabs>
          <w:tab w:val="clear" w:pos="540"/>
        </w:tabs>
        <w:spacing w:before="0"/>
        <w:ind w:left="720"/>
        <w:rPr>
          <w:rFonts w:eastAsia="Batang"/>
          <w:i/>
          <w:iCs/>
          <w:sz w:val="22"/>
          <w:szCs w:val="22"/>
        </w:rPr>
      </w:pPr>
      <w:r w:rsidRPr="000B0525">
        <w:rPr>
          <w:rFonts w:eastAsia="Batang"/>
          <w:bCs/>
          <w:i/>
          <w:iCs/>
          <w:sz w:val="22"/>
          <w:szCs w:val="22"/>
          <w:lang w:eastAsia="ko"/>
        </w:rPr>
        <w:t>자녀의</w:t>
      </w:r>
      <w:r w:rsidRPr="000B0525">
        <w:rPr>
          <w:rFonts w:eastAsia="Batang"/>
          <w:bCs/>
          <w:i/>
          <w:iCs/>
          <w:sz w:val="22"/>
          <w:szCs w:val="22"/>
          <w:lang w:eastAsia="ko"/>
        </w:rPr>
        <w:t xml:space="preserve"> </w:t>
      </w:r>
      <w:r w:rsidRPr="000B0525">
        <w:rPr>
          <w:rFonts w:eastAsia="Batang"/>
          <w:bCs/>
          <w:i/>
          <w:iCs/>
          <w:sz w:val="22"/>
          <w:szCs w:val="22"/>
          <w:lang w:eastAsia="ko"/>
        </w:rPr>
        <w:t>보살핌</w:t>
      </w:r>
      <w:r w:rsidRPr="000B0525">
        <w:rPr>
          <w:rFonts w:eastAsia="Batang"/>
          <w:bCs/>
          <w:i/>
          <w:iCs/>
          <w:sz w:val="22"/>
          <w:szCs w:val="22"/>
          <w:lang w:eastAsia="ko"/>
        </w:rPr>
        <w:t xml:space="preserve"> </w:t>
      </w:r>
      <w:r w:rsidRPr="000B0525">
        <w:rPr>
          <w:rFonts w:eastAsia="Batang"/>
          <w:bCs/>
          <w:i/>
          <w:iCs/>
          <w:sz w:val="22"/>
          <w:szCs w:val="22"/>
          <w:lang w:eastAsia="ko"/>
        </w:rPr>
        <w:t>및</w:t>
      </w:r>
      <w:r w:rsidRPr="000B0525">
        <w:rPr>
          <w:rFonts w:eastAsia="Batang"/>
          <w:bCs/>
          <w:i/>
          <w:iCs/>
          <w:sz w:val="22"/>
          <w:szCs w:val="22"/>
          <w:lang w:eastAsia="ko"/>
        </w:rPr>
        <w:t xml:space="preserve"> </w:t>
      </w:r>
      <w:r w:rsidRPr="000B0525">
        <w:rPr>
          <w:rFonts w:eastAsia="Batang"/>
          <w:bCs/>
          <w:i/>
          <w:iCs/>
          <w:sz w:val="22"/>
          <w:szCs w:val="22"/>
          <w:lang w:eastAsia="ko"/>
        </w:rPr>
        <w:t>안전성</w:t>
      </w:r>
      <w:r w:rsidRPr="000B0525">
        <w:rPr>
          <w:rFonts w:eastAsia="Batang"/>
          <w:b w:val="0"/>
          <w:i/>
          <w:iCs/>
          <w:sz w:val="22"/>
          <w:szCs w:val="22"/>
          <w:lang w:eastAsia="ko"/>
        </w:rPr>
        <w:t>(</w:t>
      </w:r>
      <w:r w:rsidRPr="000B0525">
        <w:rPr>
          <w:rFonts w:eastAsia="Batang"/>
          <w:b w:val="0"/>
          <w:i/>
          <w:iCs/>
          <w:sz w:val="22"/>
          <w:szCs w:val="22"/>
          <w:lang w:eastAsia="ko"/>
        </w:rPr>
        <w:t>해당하는</w:t>
      </w:r>
      <w:r w:rsidRPr="000B0525">
        <w:rPr>
          <w:rFonts w:eastAsia="Batang"/>
          <w:b w:val="0"/>
          <w:i/>
          <w:iCs/>
          <w:sz w:val="22"/>
          <w:szCs w:val="22"/>
          <w:lang w:eastAsia="ko"/>
        </w:rPr>
        <w:t xml:space="preserve"> </w:t>
      </w:r>
      <w:r w:rsidRPr="000B0525">
        <w:rPr>
          <w:rFonts w:eastAsia="Batang"/>
          <w:b w:val="0"/>
          <w:i/>
          <w:iCs/>
          <w:sz w:val="22"/>
          <w:szCs w:val="22"/>
          <w:lang w:eastAsia="ko"/>
        </w:rPr>
        <w:t>항목에</w:t>
      </w:r>
      <w:r w:rsidRPr="000B0525">
        <w:rPr>
          <w:rFonts w:eastAsia="Batang"/>
          <w:b w:val="0"/>
          <w:i/>
          <w:iCs/>
          <w:sz w:val="22"/>
          <w:szCs w:val="22"/>
          <w:lang w:eastAsia="ko"/>
        </w:rPr>
        <w:t xml:space="preserve"> </w:t>
      </w:r>
      <w:r w:rsidRPr="000B0525">
        <w:rPr>
          <w:rFonts w:eastAsia="Batang"/>
          <w:b w:val="0"/>
          <w:i/>
          <w:iCs/>
          <w:sz w:val="22"/>
          <w:szCs w:val="22"/>
          <w:lang w:eastAsia="ko"/>
        </w:rPr>
        <w:t>모두</w:t>
      </w:r>
      <w:r w:rsidRPr="000B0525">
        <w:rPr>
          <w:rFonts w:eastAsia="Batang"/>
          <w:b w:val="0"/>
          <w:i/>
          <w:iCs/>
          <w:sz w:val="22"/>
          <w:szCs w:val="22"/>
          <w:lang w:eastAsia="ko"/>
        </w:rPr>
        <w:t xml:space="preserve"> </w:t>
      </w:r>
      <w:r w:rsidRPr="000B0525">
        <w:rPr>
          <w:rFonts w:eastAsia="Batang"/>
          <w:b w:val="0"/>
          <w:i/>
          <w:iCs/>
          <w:sz w:val="22"/>
          <w:szCs w:val="22"/>
          <w:lang w:eastAsia="ko"/>
        </w:rPr>
        <w:t>체크</w:t>
      </w:r>
      <w:r w:rsidRPr="000B0525">
        <w:rPr>
          <w:rFonts w:eastAsia="Batang"/>
          <w:b w:val="0"/>
          <w:i/>
          <w:iCs/>
          <w:sz w:val="22"/>
          <w:szCs w:val="22"/>
          <w:lang w:eastAsia="ko"/>
        </w:rPr>
        <w:t>):</w:t>
      </w:r>
    </w:p>
    <w:p w14:paraId="275B0680" w14:textId="77777777" w:rsidR="002966F8" w:rsidRPr="000B0525" w:rsidRDefault="00985C47" w:rsidP="002966F8">
      <w:pPr>
        <w:pStyle w:val="WABody6AboveHang"/>
        <w:ind w:left="1080" w:hanging="360"/>
        <w:rPr>
          <w:rFonts w:eastAsia="Batang"/>
        </w:rPr>
      </w:pPr>
      <w:r w:rsidRPr="000B0525">
        <w:rPr>
          <w:rFonts w:eastAsia="Batang"/>
        </w:rPr>
        <w:t>[  ]</w:t>
      </w:r>
      <w:r w:rsidRPr="000B0525">
        <w:rPr>
          <w:rFonts w:eastAsia="Batang"/>
        </w:rPr>
        <w:tab/>
        <w:t>No request.</w:t>
      </w:r>
    </w:p>
    <w:p w14:paraId="4FB0BBA4" w14:textId="216EC839" w:rsidR="00886FD9" w:rsidRPr="000B0525" w:rsidRDefault="002966F8" w:rsidP="00434F33">
      <w:pPr>
        <w:pStyle w:val="WABody6AboveHang"/>
        <w:spacing w:before="0"/>
        <w:ind w:left="1080" w:hanging="7"/>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46791FF1" w14:textId="77777777" w:rsidR="002966F8" w:rsidRPr="000B0525" w:rsidRDefault="00985C47" w:rsidP="002966F8">
      <w:pPr>
        <w:pStyle w:val="WABody6AboveHang"/>
        <w:ind w:left="1073"/>
        <w:rPr>
          <w:rFonts w:eastAsia="Batang"/>
          <w:spacing w:val="-2"/>
        </w:rPr>
      </w:pPr>
      <w:r w:rsidRPr="000B0525">
        <w:rPr>
          <w:rFonts w:eastAsia="Batang"/>
        </w:rPr>
        <w:t>[  ]</w:t>
      </w:r>
      <w:r w:rsidRPr="000B0525">
        <w:rPr>
          <w:rFonts w:eastAsia="Batang"/>
        </w:rPr>
        <w:tab/>
        <w:t>Approve the parenting plan proposed by [  ] me  [  ] my spouse/domestic partner.</w:t>
      </w:r>
    </w:p>
    <w:p w14:paraId="4A1B5659" w14:textId="2F6AB216" w:rsidR="00886FD9" w:rsidRPr="000B0525" w:rsidRDefault="002966F8" w:rsidP="00434F33">
      <w:pPr>
        <w:pStyle w:val="WABody6AboveHang"/>
        <w:spacing w:before="0"/>
        <w:ind w:left="1073" w:firstLine="0"/>
        <w:rPr>
          <w:rFonts w:eastAsia="Batang"/>
          <w:i/>
          <w:iCs/>
          <w:spacing w:val="-2"/>
        </w:rPr>
      </w:pPr>
      <w:r w:rsidRPr="000B0525">
        <w:rPr>
          <w:rFonts w:eastAsia="Batang"/>
          <w:i/>
          <w:iCs/>
          <w:lang w:eastAsia="ko"/>
        </w:rPr>
        <w:t xml:space="preserve">[-] </w:t>
      </w:r>
      <w:r w:rsidRPr="000B0525">
        <w:rPr>
          <w:rFonts w:eastAsia="Batang"/>
          <w:i/>
          <w:iCs/>
          <w:lang w:eastAsia="ko"/>
        </w:rPr>
        <w:t>본인</w:t>
      </w:r>
      <w:r w:rsidRPr="000B0525">
        <w:rPr>
          <w:rFonts w:eastAsia="Batang"/>
          <w:i/>
          <w:iCs/>
          <w:lang w:eastAsia="ko"/>
        </w:rPr>
        <w:t xml:space="preserve"> [-] </w:t>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파트너가</w:t>
      </w:r>
      <w:r w:rsidRPr="000B0525">
        <w:rPr>
          <w:rFonts w:eastAsia="Batang"/>
          <w:i/>
          <w:iCs/>
          <w:lang w:eastAsia="ko"/>
        </w:rPr>
        <w:t xml:space="preserve"> </w:t>
      </w:r>
      <w:r w:rsidRPr="000B0525">
        <w:rPr>
          <w:rFonts w:eastAsia="Batang"/>
          <w:i/>
          <w:iCs/>
          <w:lang w:eastAsia="ko"/>
        </w:rPr>
        <w:t>제안한</w:t>
      </w:r>
      <w:r w:rsidRPr="000B0525">
        <w:rPr>
          <w:rFonts w:eastAsia="Batang"/>
          <w:i/>
          <w:iCs/>
          <w:lang w:eastAsia="ko"/>
        </w:rPr>
        <w:t xml:space="preserve"> </w:t>
      </w:r>
      <w:r w:rsidRPr="000B0525">
        <w:rPr>
          <w:rFonts w:eastAsia="Batang"/>
          <w:i/>
          <w:iCs/>
          <w:lang w:eastAsia="ko"/>
        </w:rPr>
        <w:t>양육</w:t>
      </w:r>
      <w:r w:rsidRPr="000B0525">
        <w:rPr>
          <w:rFonts w:eastAsia="Batang"/>
          <w:i/>
          <w:iCs/>
          <w:lang w:eastAsia="ko"/>
        </w:rPr>
        <w:t xml:space="preserve"> </w:t>
      </w:r>
      <w:r w:rsidRPr="000B0525">
        <w:rPr>
          <w:rFonts w:eastAsia="Batang"/>
          <w:i/>
          <w:iCs/>
          <w:lang w:eastAsia="ko"/>
        </w:rPr>
        <w:t>계획</w:t>
      </w:r>
      <w:r w:rsidRPr="000B0525">
        <w:rPr>
          <w:rFonts w:eastAsia="Batang"/>
          <w:i/>
          <w:iCs/>
          <w:lang w:eastAsia="ko"/>
        </w:rPr>
        <w:t xml:space="preserve"> </w:t>
      </w:r>
      <w:r w:rsidRPr="000B0525">
        <w:rPr>
          <w:rFonts w:eastAsia="Batang"/>
          <w:i/>
          <w:iCs/>
          <w:lang w:eastAsia="ko"/>
        </w:rPr>
        <w:t>승인</w:t>
      </w:r>
      <w:r w:rsidRPr="000B0525">
        <w:rPr>
          <w:rFonts w:eastAsia="Batang"/>
          <w:i/>
          <w:iCs/>
          <w:lang w:eastAsia="ko"/>
        </w:rPr>
        <w:t>.</w:t>
      </w:r>
    </w:p>
    <w:p w14:paraId="63A22A9E" w14:textId="77777777" w:rsidR="002966F8" w:rsidRPr="000B0525" w:rsidRDefault="00985C47" w:rsidP="002966F8">
      <w:pPr>
        <w:pStyle w:val="WABody6AboveHang"/>
        <w:ind w:left="1073"/>
        <w:rPr>
          <w:rFonts w:eastAsia="Batang"/>
          <w:spacing w:val="-4"/>
        </w:rPr>
      </w:pPr>
      <w:r w:rsidRPr="000B0525">
        <w:rPr>
          <w:rFonts w:eastAsia="Batang"/>
        </w:rPr>
        <w:t>[  ]</w:t>
      </w:r>
      <w:r w:rsidRPr="000B0525">
        <w:rPr>
          <w:rFonts w:eastAsia="Batang"/>
        </w:rPr>
        <w:tab/>
        <w:t xml:space="preserve">Order my spouse/domestic partner not to take the children listed in </w:t>
      </w:r>
      <w:r w:rsidRPr="000B0525">
        <w:rPr>
          <w:rFonts w:eastAsia="Batang"/>
          <w:b/>
          <w:bCs/>
        </w:rPr>
        <w:t>1</w:t>
      </w:r>
      <w:r w:rsidRPr="000B0525">
        <w:rPr>
          <w:rFonts w:eastAsia="Batang"/>
        </w:rPr>
        <w:t xml:space="preserve"> out of Washington State.</w:t>
      </w:r>
    </w:p>
    <w:p w14:paraId="15CC7105" w14:textId="5BA23F3C" w:rsidR="00886FD9" w:rsidRPr="000B0525" w:rsidRDefault="002966F8" w:rsidP="00434F33">
      <w:pPr>
        <w:pStyle w:val="WABody6AboveHang"/>
        <w:spacing w:before="0"/>
        <w:ind w:left="1073" w:firstLine="0"/>
        <w:rPr>
          <w:rFonts w:eastAsia="Batang"/>
          <w:i/>
          <w:iCs/>
          <w:spacing w:val="-2"/>
          <w:lang w:eastAsia="ko-KR"/>
        </w:rPr>
      </w:pP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배우자</w:t>
      </w:r>
      <w:r w:rsidRPr="000B0525">
        <w:rPr>
          <w:rFonts w:eastAsia="Batang"/>
          <w:i/>
          <w:iCs/>
          <w:lang w:eastAsia="ko"/>
        </w:rPr>
        <w:t>/</w:t>
      </w:r>
      <w:r w:rsidRPr="000B0525">
        <w:rPr>
          <w:rFonts w:eastAsia="Batang"/>
          <w:i/>
          <w:iCs/>
          <w:lang w:eastAsia="ko"/>
        </w:rPr>
        <w:t>동거</w:t>
      </w:r>
      <w:r w:rsidRPr="000B0525">
        <w:rPr>
          <w:rFonts w:eastAsia="Batang"/>
          <w:i/>
          <w:iCs/>
          <w:lang w:eastAsia="ko"/>
        </w:rPr>
        <w:t xml:space="preserve"> </w:t>
      </w:r>
      <w:r w:rsidRPr="000B0525">
        <w:rPr>
          <w:rFonts w:eastAsia="Batang"/>
          <w:i/>
          <w:iCs/>
          <w:lang w:eastAsia="ko"/>
        </w:rPr>
        <w:t>파트너가</w:t>
      </w:r>
      <w:r w:rsidRPr="000B0525">
        <w:rPr>
          <w:rFonts w:eastAsia="Batang"/>
          <w:i/>
          <w:iCs/>
          <w:lang w:eastAsia="ko"/>
        </w:rPr>
        <w:t xml:space="preserve"> </w:t>
      </w:r>
      <w:r w:rsidRPr="000B0525">
        <w:rPr>
          <w:rFonts w:eastAsia="Batang"/>
          <w:b/>
          <w:bCs/>
          <w:i/>
          <w:iCs/>
          <w:lang w:eastAsia="ko"/>
        </w:rPr>
        <w:t>1</w:t>
      </w:r>
      <w:r w:rsidRPr="000B0525">
        <w:rPr>
          <w:rFonts w:eastAsia="Batang"/>
          <w:i/>
          <w:iCs/>
          <w:lang w:eastAsia="ko"/>
        </w:rPr>
        <w:t>에</w:t>
      </w:r>
      <w:r w:rsidRPr="000B0525">
        <w:rPr>
          <w:rFonts w:eastAsia="Batang"/>
          <w:i/>
          <w:iCs/>
          <w:lang w:eastAsia="ko"/>
        </w:rPr>
        <w:t xml:space="preserve"> </w:t>
      </w:r>
      <w:r w:rsidRPr="000B0525">
        <w:rPr>
          <w:rFonts w:eastAsia="Batang"/>
          <w:i/>
          <w:iCs/>
          <w:lang w:eastAsia="ko"/>
        </w:rPr>
        <w:t>명시된</w:t>
      </w:r>
      <w:r w:rsidRPr="000B0525">
        <w:rPr>
          <w:rFonts w:eastAsia="Batang"/>
          <w:i/>
          <w:iCs/>
          <w:lang w:eastAsia="ko"/>
        </w:rPr>
        <w:t xml:space="preserve"> </w:t>
      </w:r>
      <w:r w:rsidRPr="000B0525">
        <w:rPr>
          <w:rFonts w:eastAsia="Batang"/>
          <w:i/>
          <w:iCs/>
          <w:lang w:eastAsia="ko"/>
        </w:rPr>
        <w:t>자녀를</w:t>
      </w:r>
      <w:r w:rsidRPr="000B0525">
        <w:rPr>
          <w:rFonts w:eastAsia="Batang"/>
          <w:i/>
          <w:iCs/>
          <w:lang w:eastAsia="ko"/>
        </w:rPr>
        <w:t xml:space="preserve"> </w:t>
      </w:r>
      <w:r w:rsidRPr="000B0525">
        <w:rPr>
          <w:rFonts w:eastAsia="Batang"/>
          <w:i/>
          <w:iCs/>
          <w:lang w:eastAsia="ko"/>
        </w:rPr>
        <w:t>워싱턴주</w:t>
      </w:r>
      <w:r w:rsidRPr="000B0525">
        <w:rPr>
          <w:rFonts w:eastAsia="Batang"/>
          <w:i/>
          <w:iCs/>
          <w:lang w:eastAsia="ko"/>
        </w:rPr>
        <w:t xml:space="preserve"> </w:t>
      </w:r>
      <w:r w:rsidRPr="000B0525">
        <w:rPr>
          <w:rFonts w:eastAsia="Batang"/>
          <w:i/>
          <w:iCs/>
          <w:lang w:eastAsia="ko"/>
        </w:rPr>
        <w:t>외부로</w:t>
      </w:r>
      <w:r w:rsidRPr="000B0525">
        <w:rPr>
          <w:rFonts w:eastAsia="Batang"/>
          <w:i/>
          <w:iCs/>
          <w:lang w:eastAsia="ko"/>
        </w:rPr>
        <w:t xml:space="preserve"> </w:t>
      </w:r>
      <w:r w:rsidRPr="000B0525">
        <w:rPr>
          <w:rFonts w:eastAsia="Batang"/>
          <w:i/>
          <w:iCs/>
          <w:lang w:eastAsia="ko"/>
        </w:rPr>
        <w:t>데려가지</w:t>
      </w:r>
      <w:r w:rsidRPr="000B0525">
        <w:rPr>
          <w:rFonts w:eastAsia="Batang"/>
          <w:i/>
          <w:iCs/>
          <w:lang w:eastAsia="ko"/>
        </w:rPr>
        <w:t xml:space="preserve"> </w:t>
      </w:r>
      <w:r w:rsidRPr="000B0525">
        <w:rPr>
          <w:rFonts w:eastAsia="Batang"/>
          <w:i/>
          <w:iCs/>
          <w:lang w:eastAsia="ko"/>
        </w:rPr>
        <w:t>못하도록</w:t>
      </w:r>
      <w:r w:rsidRPr="000B0525">
        <w:rPr>
          <w:rFonts w:eastAsia="Batang"/>
          <w:i/>
          <w:iCs/>
          <w:lang w:eastAsia="ko"/>
        </w:rPr>
        <w:t xml:space="preserve"> </w:t>
      </w:r>
      <w:r w:rsidRPr="000B0525">
        <w:rPr>
          <w:rFonts w:eastAsia="Batang"/>
          <w:i/>
          <w:iCs/>
          <w:lang w:eastAsia="ko"/>
        </w:rPr>
        <w:t>하는</w:t>
      </w:r>
      <w:r w:rsidRPr="000B0525">
        <w:rPr>
          <w:rFonts w:eastAsia="Batang"/>
          <w:i/>
          <w:iCs/>
          <w:lang w:eastAsia="ko"/>
        </w:rPr>
        <w:t xml:space="preserve"> </w:t>
      </w:r>
      <w:r w:rsidRPr="000B0525">
        <w:rPr>
          <w:rFonts w:eastAsia="Batang"/>
          <w:i/>
          <w:iCs/>
          <w:lang w:eastAsia="ko"/>
        </w:rPr>
        <w:t>명령</w:t>
      </w:r>
      <w:r w:rsidRPr="000B0525">
        <w:rPr>
          <w:rFonts w:eastAsia="Batang"/>
          <w:i/>
          <w:iCs/>
          <w:lang w:eastAsia="ko"/>
        </w:rPr>
        <w:t>.</w:t>
      </w:r>
    </w:p>
    <w:p w14:paraId="0F59108E" w14:textId="77777777" w:rsidR="002966F8" w:rsidRPr="000B0525" w:rsidRDefault="00985C47" w:rsidP="002966F8">
      <w:pPr>
        <w:tabs>
          <w:tab w:val="left" w:pos="1260"/>
        </w:tabs>
        <w:spacing w:before="120" w:after="0"/>
        <w:ind w:left="1080" w:hanging="360"/>
        <w:rPr>
          <w:rFonts w:ascii="Arial" w:eastAsia="Batang" w:hAnsi="Arial" w:cs="Arial"/>
          <w:i/>
          <w:spacing w:val="-2"/>
          <w:sz w:val="22"/>
          <w:szCs w:val="22"/>
          <w:lang w:eastAsia="ko-KR"/>
        </w:rPr>
      </w:pPr>
      <w:r w:rsidRPr="000B0525">
        <w:rPr>
          <w:rFonts w:ascii="Arial" w:eastAsia="Batang" w:hAnsi="Arial" w:cs="Arial"/>
          <w:sz w:val="22"/>
          <w:szCs w:val="22"/>
        </w:rPr>
        <w:t>[  ]</w:t>
      </w:r>
      <w:r w:rsidRPr="000B0525">
        <w:rPr>
          <w:rFonts w:ascii="Arial" w:eastAsia="Batang" w:hAnsi="Arial" w:cs="Arial"/>
          <w:sz w:val="22"/>
          <w:szCs w:val="22"/>
        </w:rPr>
        <w:tab/>
        <w:t xml:space="preserve">Appoint a person to investigate and report to the court about what is in the children’s best interest, and order who will pay this person’s fees. </w:t>
      </w:r>
      <w:r w:rsidRPr="000B0525">
        <w:rPr>
          <w:rFonts w:ascii="Arial" w:eastAsia="Batang" w:hAnsi="Arial" w:cs="Arial"/>
          <w:sz w:val="22"/>
          <w:szCs w:val="22"/>
          <w:lang w:eastAsia="ko-KR"/>
        </w:rPr>
        <w:t>This person should be a/n (</w:t>
      </w:r>
      <w:r w:rsidRPr="000B0525">
        <w:rPr>
          <w:rFonts w:ascii="Arial" w:eastAsia="Batang" w:hAnsi="Arial" w:cs="Arial"/>
          <w:i/>
          <w:iCs/>
          <w:sz w:val="22"/>
          <w:szCs w:val="22"/>
          <w:lang w:eastAsia="ko-KR"/>
        </w:rPr>
        <w:t>check one</w:t>
      </w:r>
      <w:r w:rsidRPr="000B0525">
        <w:rPr>
          <w:rFonts w:ascii="Arial" w:eastAsia="Batang" w:hAnsi="Arial" w:cs="Arial"/>
          <w:sz w:val="22"/>
          <w:szCs w:val="22"/>
          <w:lang w:eastAsia="ko-KR"/>
        </w:rPr>
        <w:t>)</w:t>
      </w:r>
      <w:r w:rsidRPr="000B0525">
        <w:rPr>
          <w:rFonts w:ascii="Arial" w:eastAsia="Batang" w:hAnsi="Arial" w:cs="Arial"/>
          <w:i/>
          <w:iCs/>
          <w:sz w:val="22"/>
          <w:szCs w:val="22"/>
          <w:lang w:eastAsia="ko-KR"/>
        </w:rPr>
        <w:t>:</w:t>
      </w:r>
    </w:p>
    <w:p w14:paraId="5F189ABE" w14:textId="6E5A5490" w:rsidR="00886FD9" w:rsidRPr="000B0525" w:rsidRDefault="00434F33" w:rsidP="002966F8">
      <w:pPr>
        <w:tabs>
          <w:tab w:val="left" w:pos="1260"/>
        </w:tabs>
        <w:spacing w:after="0"/>
        <w:ind w:left="1080" w:hanging="360"/>
        <w:rPr>
          <w:rFonts w:ascii="Arial" w:eastAsia="Batang" w:hAnsi="Arial" w:cs="Arial"/>
          <w:i/>
          <w:iCs/>
          <w:spacing w:val="-2"/>
          <w:sz w:val="22"/>
          <w:szCs w:val="22"/>
          <w:lang w:eastAsia="ko-KR"/>
        </w:rPr>
      </w:pPr>
      <w:r w:rsidRPr="000B0525">
        <w:rPr>
          <w:rFonts w:ascii="Arial" w:eastAsia="Batang" w:hAnsi="Arial" w:cs="Arial"/>
          <w:i/>
          <w:iCs/>
          <w:sz w:val="22"/>
          <w:szCs w:val="22"/>
          <w:lang w:eastAsia="ko-KR"/>
        </w:rPr>
        <w:tab/>
      </w:r>
      <w:r w:rsidRPr="000B0525">
        <w:rPr>
          <w:rFonts w:ascii="Arial" w:eastAsia="Batang" w:hAnsi="Arial" w:cs="Arial"/>
          <w:i/>
          <w:iCs/>
          <w:sz w:val="22"/>
          <w:szCs w:val="22"/>
          <w:lang w:eastAsia="ko"/>
        </w:rPr>
        <w:t>자녀에게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최선의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이익이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무엇인지에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조사하고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법원에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보고할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지정하고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수수료를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부담할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내리기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해당해야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합니다</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항목에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체크</w:t>
      </w:r>
      <w:r w:rsidRPr="000B0525">
        <w:rPr>
          <w:rFonts w:ascii="Arial" w:eastAsia="Batang" w:hAnsi="Arial" w:cs="Arial"/>
          <w:i/>
          <w:iCs/>
          <w:sz w:val="22"/>
          <w:szCs w:val="22"/>
          <w:lang w:eastAsia="ko"/>
        </w:rPr>
        <w:t>):</w:t>
      </w:r>
    </w:p>
    <w:p w14:paraId="7B91B09F" w14:textId="77777777" w:rsidR="002966F8" w:rsidRPr="000B0525" w:rsidRDefault="00985C47" w:rsidP="002966F8">
      <w:pPr>
        <w:tabs>
          <w:tab w:val="left" w:pos="1260"/>
        </w:tabs>
        <w:spacing w:before="8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Guardian ad Litem (GAL) or Evaluator/Investigator as chosen by the court.</w:t>
      </w:r>
    </w:p>
    <w:p w14:paraId="4DF54144" w14:textId="283B1F21" w:rsidR="00886FD9" w:rsidRPr="000B0525" w:rsidRDefault="00434F33" w:rsidP="002966F8">
      <w:pPr>
        <w:tabs>
          <w:tab w:val="left" w:pos="1260"/>
        </w:tabs>
        <w:spacing w:after="0"/>
        <w:ind w:left="1440" w:hanging="360"/>
        <w:rPr>
          <w:rFonts w:ascii="Arial" w:eastAsia="Batang" w:hAnsi="Arial" w:cs="Arial"/>
          <w:i/>
          <w:iCs/>
          <w:spacing w:val="-2"/>
          <w:sz w:val="22"/>
          <w:szCs w:val="22"/>
          <w:lang w:eastAsia="ko-KR"/>
        </w:rPr>
      </w:pPr>
      <w:r w:rsidRPr="000B0525">
        <w:rPr>
          <w:rFonts w:ascii="Arial" w:eastAsia="Batang" w:hAnsi="Arial" w:cs="Arial"/>
          <w:i/>
          <w:iCs/>
          <w:sz w:val="22"/>
          <w:szCs w:val="22"/>
        </w:rPr>
        <w:tab/>
      </w:r>
      <w:r w:rsidRPr="000B0525">
        <w:rPr>
          <w:rFonts w:ascii="Arial" w:eastAsia="Batang" w:hAnsi="Arial" w:cs="Arial"/>
          <w:i/>
          <w:iCs/>
          <w:sz w:val="22"/>
          <w:szCs w:val="22"/>
        </w:rPr>
        <w:tab/>
      </w:r>
      <w:r w:rsidRPr="000B0525">
        <w:rPr>
          <w:rFonts w:ascii="Arial" w:eastAsia="Batang" w:hAnsi="Arial" w:cs="Arial"/>
          <w:i/>
          <w:iCs/>
          <w:sz w:val="22"/>
          <w:szCs w:val="22"/>
          <w:lang w:eastAsia="ko"/>
        </w:rPr>
        <w:t>소송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후견인</w:t>
      </w:r>
      <w:r w:rsidRPr="000B0525">
        <w:rPr>
          <w:rFonts w:ascii="Arial" w:eastAsia="Batang" w:hAnsi="Arial" w:cs="Arial"/>
          <w:i/>
          <w:iCs/>
          <w:sz w:val="22"/>
          <w:szCs w:val="22"/>
          <w:lang w:eastAsia="ko"/>
        </w:rPr>
        <w:t xml:space="preserve">(GAL)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법원이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정한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평가자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조사자</w:t>
      </w:r>
      <w:r w:rsidRPr="000B0525">
        <w:rPr>
          <w:rFonts w:ascii="Arial" w:eastAsia="Batang" w:hAnsi="Arial" w:cs="Arial"/>
          <w:i/>
          <w:iCs/>
          <w:sz w:val="22"/>
          <w:szCs w:val="22"/>
          <w:lang w:eastAsia="ko"/>
        </w:rPr>
        <w:t>.</w:t>
      </w:r>
    </w:p>
    <w:p w14:paraId="0DB007FF" w14:textId="77777777" w:rsidR="002966F8" w:rsidRPr="000B0525" w:rsidRDefault="00985C47" w:rsidP="002966F8">
      <w:pPr>
        <w:tabs>
          <w:tab w:val="left" w:pos="1260"/>
        </w:tabs>
        <w:spacing w:before="8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Guardian ad Litem (GAL).</w:t>
      </w:r>
    </w:p>
    <w:p w14:paraId="54D5AA2A" w14:textId="43246780" w:rsidR="00886FD9" w:rsidRPr="000B0525" w:rsidRDefault="00434F33" w:rsidP="002966F8">
      <w:pPr>
        <w:tabs>
          <w:tab w:val="left" w:pos="1260"/>
        </w:tabs>
        <w:spacing w:after="0"/>
        <w:ind w:left="1440" w:hanging="360"/>
        <w:rPr>
          <w:rFonts w:ascii="Arial" w:eastAsia="Batang" w:hAnsi="Arial" w:cs="Arial"/>
          <w:i/>
          <w:iCs/>
          <w:spacing w:val="-2"/>
          <w:sz w:val="22"/>
          <w:szCs w:val="22"/>
        </w:rPr>
      </w:pPr>
      <w:r w:rsidRPr="000B0525">
        <w:rPr>
          <w:rFonts w:ascii="Arial" w:eastAsia="Batang" w:hAnsi="Arial" w:cs="Arial"/>
          <w:i/>
          <w:iCs/>
          <w:sz w:val="22"/>
          <w:szCs w:val="22"/>
        </w:rPr>
        <w:tab/>
      </w:r>
      <w:r w:rsidRPr="000B0525">
        <w:rPr>
          <w:rFonts w:ascii="Arial" w:eastAsia="Batang" w:hAnsi="Arial" w:cs="Arial"/>
          <w:i/>
          <w:iCs/>
          <w:sz w:val="22"/>
          <w:szCs w:val="22"/>
        </w:rPr>
        <w:tab/>
      </w:r>
      <w:r w:rsidRPr="000B0525">
        <w:rPr>
          <w:rFonts w:ascii="Arial" w:eastAsia="Batang" w:hAnsi="Arial" w:cs="Arial"/>
          <w:i/>
          <w:iCs/>
          <w:sz w:val="22"/>
          <w:szCs w:val="22"/>
          <w:lang w:eastAsia="ko"/>
        </w:rPr>
        <w:t>소송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후견인</w:t>
      </w:r>
      <w:r w:rsidRPr="000B0525">
        <w:rPr>
          <w:rFonts w:ascii="Arial" w:eastAsia="Batang" w:hAnsi="Arial" w:cs="Arial"/>
          <w:i/>
          <w:iCs/>
          <w:sz w:val="22"/>
          <w:szCs w:val="22"/>
          <w:lang w:eastAsia="ko"/>
        </w:rPr>
        <w:t>(GAL).</w:t>
      </w:r>
    </w:p>
    <w:p w14:paraId="068531B2" w14:textId="77777777" w:rsidR="002966F8" w:rsidRPr="000B0525" w:rsidRDefault="00985C47" w:rsidP="002966F8">
      <w:pPr>
        <w:tabs>
          <w:tab w:val="left" w:pos="1260"/>
        </w:tabs>
        <w:spacing w:before="8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Evaluator/Investigator.</w:t>
      </w:r>
    </w:p>
    <w:p w14:paraId="23EDECA5" w14:textId="317CEE69" w:rsidR="00886FD9" w:rsidRPr="000B0525" w:rsidRDefault="00434F33" w:rsidP="002966F8">
      <w:pPr>
        <w:tabs>
          <w:tab w:val="left" w:pos="1260"/>
        </w:tabs>
        <w:spacing w:after="0"/>
        <w:ind w:left="1440" w:hanging="360"/>
        <w:rPr>
          <w:rFonts w:ascii="Arial" w:eastAsia="Batang" w:hAnsi="Arial" w:cs="Arial"/>
          <w:i/>
          <w:iCs/>
          <w:spacing w:val="-2"/>
          <w:sz w:val="22"/>
          <w:szCs w:val="22"/>
        </w:rPr>
      </w:pPr>
      <w:r w:rsidRPr="000B0525">
        <w:rPr>
          <w:rFonts w:ascii="Arial" w:eastAsia="Batang" w:hAnsi="Arial" w:cs="Arial"/>
          <w:i/>
          <w:iCs/>
          <w:sz w:val="22"/>
          <w:szCs w:val="22"/>
        </w:rPr>
        <w:tab/>
      </w:r>
      <w:r w:rsidRPr="000B0525">
        <w:rPr>
          <w:rFonts w:ascii="Arial" w:eastAsia="Batang" w:hAnsi="Arial" w:cs="Arial"/>
          <w:i/>
          <w:iCs/>
          <w:sz w:val="22"/>
          <w:szCs w:val="22"/>
        </w:rPr>
        <w:tab/>
      </w:r>
      <w:r w:rsidRPr="000B0525">
        <w:rPr>
          <w:rFonts w:ascii="Arial" w:eastAsia="Batang" w:hAnsi="Arial" w:cs="Arial"/>
          <w:i/>
          <w:iCs/>
          <w:sz w:val="22"/>
          <w:szCs w:val="22"/>
          <w:lang w:eastAsia="ko"/>
        </w:rPr>
        <w:t>평가자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조사자</w:t>
      </w:r>
      <w:r w:rsidRPr="000B0525">
        <w:rPr>
          <w:rFonts w:ascii="Arial" w:eastAsia="Batang" w:hAnsi="Arial" w:cs="Arial"/>
          <w:i/>
          <w:iCs/>
          <w:sz w:val="22"/>
          <w:szCs w:val="22"/>
          <w:lang w:eastAsia="ko"/>
        </w:rPr>
        <w:t>.</w:t>
      </w:r>
    </w:p>
    <w:p w14:paraId="66F483B2" w14:textId="77777777" w:rsidR="002966F8" w:rsidRPr="000B0525" w:rsidRDefault="00985C47" w:rsidP="002966F8">
      <w:pPr>
        <w:tabs>
          <w:tab w:val="left" w:pos="1260"/>
          <w:tab w:val="left" w:pos="7200"/>
        </w:tabs>
        <w:spacing w:before="80" w:after="0"/>
        <w:ind w:left="1440" w:hanging="360"/>
        <w:rPr>
          <w:rFonts w:ascii="Arial" w:eastAsia="Batang" w:hAnsi="Arial" w:cs="Arial"/>
          <w:spacing w:val="-2"/>
          <w:sz w:val="22"/>
          <w:szCs w:val="22"/>
          <w:u w:val="single"/>
        </w:rPr>
      </w:pPr>
      <w:r w:rsidRPr="000B0525">
        <w:rPr>
          <w:rFonts w:ascii="Arial" w:eastAsia="Batang" w:hAnsi="Arial" w:cs="Arial"/>
          <w:sz w:val="22"/>
          <w:szCs w:val="22"/>
        </w:rPr>
        <w:t>[  ]</w:t>
      </w:r>
      <w:r w:rsidRPr="000B0525">
        <w:rPr>
          <w:rFonts w:ascii="Arial" w:eastAsia="Batang" w:hAnsi="Arial" w:cs="Arial"/>
          <w:sz w:val="22"/>
          <w:szCs w:val="22"/>
        </w:rPr>
        <w:tab/>
        <w:t>(</w:t>
      </w:r>
      <w:r w:rsidRPr="000B0525">
        <w:rPr>
          <w:rFonts w:ascii="Arial" w:eastAsia="Batang" w:hAnsi="Arial" w:cs="Arial"/>
          <w:i/>
          <w:iCs/>
          <w:sz w:val="22"/>
          <w:szCs w:val="22"/>
        </w:rPr>
        <w:t>Name</w:t>
      </w:r>
      <w:r w:rsidRPr="000B0525">
        <w:rPr>
          <w:rFonts w:ascii="Arial" w:eastAsia="Batang" w:hAnsi="Arial" w:cs="Arial"/>
          <w:sz w:val="22"/>
          <w:szCs w:val="22"/>
        </w:rPr>
        <w:t>)</w:t>
      </w:r>
      <w:r w:rsidRPr="000B0525">
        <w:rPr>
          <w:rFonts w:ascii="Arial" w:eastAsia="Batang" w:hAnsi="Arial" w:cs="Arial"/>
          <w:i/>
          <w:iCs/>
          <w:sz w:val="22"/>
          <w:szCs w:val="22"/>
        </w:rPr>
        <w:t>:</w:t>
      </w:r>
      <w:r w:rsidRPr="000B0525">
        <w:rPr>
          <w:rFonts w:ascii="Arial" w:eastAsia="Batang" w:hAnsi="Arial" w:cs="Arial"/>
          <w:sz w:val="22"/>
          <w:szCs w:val="22"/>
          <w:u w:val="single"/>
        </w:rPr>
        <w:tab/>
      </w:r>
    </w:p>
    <w:p w14:paraId="799C322E" w14:textId="08645E36" w:rsidR="00886FD9" w:rsidRPr="000B0525" w:rsidRDefault="00434F33" w:rsidP="002966F8">
      <w:pPr>
        <w:tabs>
          <w:tab w:val="left" w:pos="1260"/>
          <w:tab w:val="left" w:pos="7200"/>
        </w:tabs>
        <w:spacing w:after="0"/>
        <w:ind w:left="1440" w:hanging="360"/>
        <w:rPr>
          <w:rFonts w:ascii="Arial" w:eastAsia="Batang" w:hAnsi="Arial" w:cs="Arial"/>
          <w:i/>
          <w:iCs/>
          <w:spacing w:val="-2"/>
          <w:sz w:val="22"/>
          <w:szCs w:val="22"/>
        </w:rPr>
      </w:pPr>
      <w:r w:rsidRPr="000B0525">
        <w:rPr>
          <w:rFonts w:ascii="Arial" w:eastAsia="Batang" w:hAnsi="Arial" w:cs="Arial"/>
          <w:i/>
          <w:iCs/>
          <w:sz w:val="22"/>
          <w:szCs w:val="22"/>
        </w:rPr>
        <w:tab/>
      </w:r>
      <w:r w:rsidRPr="000B0525">
        <w:rPr>
          <w:rFonts w:ascii="Arial" w:eastAsia="Batang" w:hAnsi="Arial" w:cs="Arial"/>
          <w:i/>
          <w:iCs/>
          <w:sz w:val="22"/>
          <w:szCs w:val="22"/>
        </w:rPr>
        <w:tab/>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이름</w:t>
      </w:r>
      <w:r w:rsidRPr="000B0525">
        <w:rPr>
          <w:rFonts w:ascii="Arial" w:eastAsia="Batang" w:hAnsi="Arial" w:cs="Arial"/>
          <w:i/>
          <w:iCs/>
          <w:sz w:val="22"/>
          <w:szCs w:val="22"/>
          <w:lang w:eastAsia="ko"/>
        </w:rPr>
        <w:t>):</w:t>
      </w:r>
    </w:p>
    <w:p w14:paraId="1C18FB8E" w14:textId="77777777" w:rsidR="002966F8" w:rsidRPr="000B0525" w:rsidRDefault="00985C47" w:rsidP="002966F8">
      <w:pPr>
        <w:pStyle w:val="WABody6AboveHang"/>
        <w:tabs>
          <w:tab w:val="right" w:pos="9360"/>
        </w:tabs>
        <w:ind w:left="1073"/>
        <w:rPr>
          <w:rFonts w:eastAsia="Batang"/>
          <w:spacing w:val="-2"/>
          <w:u w:val="single"/>
        </w:rPr>
      </w:pPr>
      <w:r w:rsidRPr="000B0525">
        <w:rPr>
          <w:rFonts w:eastAsia="Batang"/>
        </w:rPr>
        <w:t>[  ]</w:t>
      </w:r>
      <w:r w:rsidRPr="000B0525">
        <w:rPr>
          <w:rFonts w:eastAsia="Batang"/>
        </w:rPr>
        <w:tab/>
        <w:t>Other:</w:t>
      </w:r>
      <w:r w:rsidRPr="000B0525">
        <w:rPr>
          <w:rFonts w:eastAsia="Batang"/>
          <w:u w:val="single"/>
        </w:rPr>
        <w:tab/>
      </w:r>
    </w:p>
    <w:p w14:paraId="783E1069" w14:textId="2E13B2A8" w:rsidR="00886FD9" w:rsidRPr="000B0525" w:rsidRDefault="008760EC" w:rsidP="002966F8">
      <w:pPr>
        <w:pStyle w:val="WABody6AboveHang"/>
        <w:tabs>
          <w:tab w:val="right" w:pos="9360"/>
        </w:tabs>
        <w:spacing w:before="0"/>
        <w:ind w:left="1073"/>
        <w:rPr>
          <w:rFonts w:eastAsia="Batang"/>
          <w:i/>
          <w:iCs/>
          <w:spacing w:val="-2"/>
          <w:u w:val="single"/>
        </w:rPr>
      </w:pPr>
      <w:r w:rsidRPr="000B0525">
        <w:rPr>
          <w:rFonts w:eastAsia="Batang"/>
          <w:i/>
          <w:iCs/>
        </w:rPr>
        <w:tab/>
      </w:r>
      <w:r w:rsidRPr="000B0525">
        <w:rPr>
          <w:rFonts w:eastAsia="Batang"/>
          <w:i/>
          <w:iCs/>
          <w:lang w:eastAsia="ko"/>
        </w:rPr>
        <w:t>기타</w:t>
      </w:r>
      <w:r w:rsidRPr="000B0525">
        <w:rPr>
          <w:rFonts w:eastAsia="Batang"/>
          <w:i/>
          <w:iCs/>
          <w:lang w:eastAsia="ko"/>
        </w:rPr>
        <w:t>:</w:t>
      </w:r>
    </w:p>
    <w:p w14:paraId="2EB9AE4C"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17.</w:t>
      </w:r>
      <w:r w:rsidRPr="000B0525">
        <w:rPr>
          <w:rFonts w:eastAsia="Batang"/>
          <w:bCs/>
          <w:sz w:val="22"/>
        </w:rPr>
        <w:tab/>
        <w:t>Provide support</w:t>
      </w:r>
    </w:p>
    <w:p w14:paraId="5FAA2A5C" w14:textId="1F18040B" w:rsidR="00886FD9" w:rsidRPr="000B0525" w:rsidRDefault="002966F8" w:rsidP="008760EC">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지원</w:t>
      </w:r>
      <w:r w:rsidRPr="000B0525">
        <w:rPr>
          <w:rFonts w:eastAsia="Batang"/>
          <w:bCs/>
          <w:i/>
          <w:iCs/>
          <w:sz w:val="22"/>
          <w:lang w:eastAsia="ko"/>
        </w:rPr>
        <w:t xml:space="preserve"> </w:t>
      </w:r>
      <w:r w:rsidRPr="000B0525">
        <w:rPr>
          <w:rFonts w:eastAsia="Batang"/>
          <w:bCs/>
          <w:i/>
          <w:iCs/>
          <w:sz w:val="22"/>
          <w:lang w:eastAsia="ko"/>
        </w:rPr>
        <w:t>제공</w:t>
      </w:r>
    </w:p>
    <w:p w14:paraId="0A303CCC"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1E27E3FE" w14:textId="646B7C6B" w:rsidR="00886FD9" w:rsidRPr="000B0525" w:rsidRDefault="002966F8" w:rsidP="008760EC">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3F4476C5" w14:textId="77777777" w:rsidR="002966F8" w:rsidRPr="000B0525" w:rsidRDefault="00985C47" w:rsidP="002966F8">
      <w:pPr>
        <w:tabs>
          <w:tab w:val="left" w:pos="4320"/>
          <w:tab w:val="left" w:pos="5400"/>
          <w:tab w:val="right" w:pos="9360"/>
        </w:tabs>
        <w:spacing w:before="120" w:after="0"/>
        <w:ind w:left="108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 xml:space="preserve">Order child support according to the </w:t>
      </w:r>
      <w:r w:rsidRPr="000B0525">
        <w:rPr>
          <w:rFonts w:ascii="Arial" w:eastAsia="Batang" w:hAnsi="Arial" w:cs="Arial"/>
          <w:i/>
          <w:iCs/>
          <w:sz w:val="22"/>
          <w:szCs w:val="22"/>
        </w:rPr>
        <w:t>Washington State Child Support Schedule</w:t>
      </w:r>
      <w:r w:rsidRPr="000B0525">
        <w:rPr>
          <w:rFonts w:ascii="Arial" w:eastAsia="Batang" w:hAnsi="Arial" w:cs="Arial"/>
          <w:sz w:val="22"/>
          <w:szCs w:val="22"/>
        </w:rPr>
        <w:t>.</w:t>
      </w:r>
    </w:p>
    <w:p w14:paraId="7B623CD8" w14:textId="7935FED7" w:rsidR="00886FD9" w:rsidRPr="000B0525" w:rsidRDefault="008760EC" w:rsidP="002966F8">
      <w:pPr>
        <w:tabs>
          <w:tab w:val="left" w:pos="4320"/>
          <w:tab w:val="left" w:pos="5400"/>
          <w:tab w:val="right" w:pos="9360"/>
        </w:tabs>
        <w:spacing w:after="0"/>
        <w:ind w:left="1080" w:hanging="360"/>
        <w:rPr>
          <w:rFonts w:ascii="Arial" w:eastAsia="Batang" w:hAnsi="Arial" w:cs="Arial"/>
          <w:i/>
          <w:iCs/>
          <w:spacing w:val="-2"/>
          <w:sz w:val="22"/>
          <w:szCs w:val="22"/>
        </w:rPr>
      </w:pPr>
      <w:r w:rsidRPr="000B0525">
        <w:rPr>
          <w:rFonts w:ascii="Arial" w:eastAsia="Batang" w:hAnsi="Arial" w:cs="Arial"/>
          <w:i/>
          <w:iCs/>
          <w:sz w:val="22"/>
          <w:szCs w:val="22"/>
        </w:rPr>
        <w:tab/>
      </w:r>
      <w:r w:rsidRPr="000B0525">
        <w:rPr>
          <w:rFonts w:ascii="Arial" w:eastAsia="Batang" w:hAnsi="Arial" w:cs="Arial"/>
          <w:i/>
          <w:iCs/>
          <w:sz w:val="22"/>
          <w:szCs w:val="22"/>
          <w:lang w:eastAsia="ko"/>
        </w:rPr>
        <w:t>워싱턴주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아동</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양육비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일람표에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따른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자녀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양육비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p>
    <w:p w14:paraId="3FF45AA2" w14:textId="77777777" w:rsidR="002966F8" w:rsidRPr="000B0525" w:rsidRDefault="00985C47" w:rsidP="002966F8">
      <w:pPr>
        <w:tabs>
          <w:tab w:val="left" w:pos="4320"/>
          <w:tab w:val="left" w:pos="6480"/>
          <w:tab w:val="right" w:pos="9360"/>
        </w:tabs>
        <w:spacing w:before="120" w:after="0"/>
        <w:ind w:left="1080" w:hanging="360"/>
        <w:rPr>
          <w:rFonts w:ascii="Arial" w:eastAsia="Batang" w:hAnsi="Arial" w:cs="Arial"/>
          <w:sz w:val="22"/>
          <w:szCs w:val="22"/>
        </w:rPr>
      </w:pPr>
      <w:r w:rsidRPr="000B0525">
        <w:rPr>
          <w:rFonts w:ascii="Arial" w:eastAsia="Batang" w:hAnsi="Arial" w:cs="Arial"/>
          <w:sz w:val="22"/>
          <w:szCs w:val="22"/>
        </w:rPr>
        <w:lastRenderedPageBreak/>
        <w:t>[  ]</w:t>
      </w:r>
      <w:r w:rsidRPr="000B0525">
        <w:rPr>
          <w:rFonts w:ascii="Arial" w:eastAsia="Batang" w:hAnsi="Arial" w:cs="Arial"/>
          <w:sz w:val="22"/>
          <w:szCs w:val="22"/>
        </w:rPr>
        <w:tab/>
        <w:t>Order (</w:t>
      </w:r>
      <w:r w:rsidRPr="000B0525">
        <w:rPr>
          <w:rFonts w:ascii="Arial" w:eastAsia="Batang" w:hAnsi="Arial" w:cs="Arial"/>
          <w:i/>
          <w:iCs/>
          <w:sz w:val="22"/>
          <w:szCs w:val="22"/>
        </w:rPr>
        <w:t>check one</w:t>
      </w:r>
      <w:r w:rsidRPr="000B0525">
        <w:rPr>
          <w:rFonts w:ascii="Arial" w:eastAsia="Batang" w:hAnsi="Arial" w:cs="Arial"/>
          <w:sz w:val="22"/>
          <w:szCs w:val="22"/>
        </w:rPr>
        <w:t>)</w:t>
      </w:r>
      <w:r w:rsidRPr="000B0525">
        <w:rPr>
          <w:rFonts w:ascii="Arial" w:eastAsia="Batang" w:hAnsi="Arial" w:cs="Arial"/>
          <w:i/>
          <w:iCs/>
          <w:sz w:val="22"/>
          <w:szCs w:val="22"/>
        </w:rPr>
        <w:t>:</w:t>
      </w:r>
      <w:r w:rsidRPr="000B0525">
        <w:rPr>
          <w:rFonts w:ascii="Arial" w:eastAsia="Batang" w:hAnsi="Arial" w:cs="Arial"/>
          <w:sz w:val="22"/>
          <w:szCs w:val="22"/>
        </w:rPr>
        <w:t xml:space="preserve"> [  ] me  [  ] my spouse/domestic partner to pay spousal support (maintenance/alimony) in the amount of: $</w:t>
      </w:r>
      <w:r w:rsidRPr="000B0525">
        <w:rPr>
          <w:rFonts w:ascii="Arial" w:eastAsia="Batang" w:hAnsi="Arial" w:cs="Arial"/>
          <w:sz w:val="22"/>
          <w:szCs w:val="22"/>
          <w:u w:val="single"/>
        </w:rPr>
        <w:tab/>
      </w:r>
      <w:r w:rsidRPr="000B0525">
        <w:rPr>
          <w:rFonts w:ascii="Arial" w:eastAsia="Batang" w:hAnsi="Arial" w:cs="Arial"/>
          <w:sz w:val="22"/>
          <w:szCs w:val="22"/>
        </w:rPr>
        <w:t xml:space="preserve"> every month until (</w:t>
      </w:r>
      <w:r w:rsidRPr="000B0525">
        <w:rPr>
          <w:rFonts w:ascii="Arial" w:eastAsia="Batang" w:hAnsi="Arial" w:cs="Arial"/>
          <w:i/>
          <w:iCs/>
          <w:sz w:val="22"/>
          <w:szCs w:val="22"/>
        </w:rPr>
        <w:t>date or event</w:t>
      </w:r>
      <w:r w:rsidRPr="000B0525">
        <w:rPr>
          <w:rFonts w:ascii="Arial" w:eastAsia="Batang" w:hAnsi="Arial" w:cs="Arial"/>
          <w:sz w:val="22"/>
          <w:szCs w:val="22"/>
        </w:rPr>
        <w:t>)</w:t>
      </w:r>
      <w:r w:rsidRPr="000B0525">
        <w:rPr>
          <w:rFonts w:ascii="Arial" w:eastAsia="Batang" w:hAnsi="Arial" w:cs="Arial"/>
          <w:i/>
          <w:iCs/>
          <w:sz w:val="22"/>
          <w:szCs w:val="22"/>
        </w:rPr>
        <w:t>:</w:t>
      </w:r>
      <w:r w:rsidRPr="000B0525">
        <w:rPr>
          <w:rFonts w:ascii="Arial" w:eastAsia="Batang" w:hAnsi="Arial" w:cs="Arial"/>
          <w:sz w:val="22"/>
          <w:szCs w:val="22"/>
          <w:u w:val="single"/>
        </w:rPr>
        <w:tab/>
      </w:r>
      <w:r w:rsidRPr="000B0525">
        <w:rPr>
          <w:rFonts w:ascii="Arial" w:eastAsia="Batang" w:hAnsi="Arial" w:cs="Arial"/>
          <w:sz w:val="22"/>
          <w:szCs w:val="22"/>
        </w:rPr>
        <w:t>.</w:t>
      </w:r>
    </w:p>
    <w:p w14:paraId="02C525CE" w14:textId="308B2ACA" w:rsidR="00886FD9" w:rsidRPr="000B0525" w:rsidRDefault="008760EC" w:rsidP="002966F8">
      <w:pPr>
        <w:tabs>
          <w:tab w:val="left" w:pos="4320"/>
          <w:tab w:val="left" w:pos="6480"/>
          <w:tab w:val="right" w:pos="9360"/>
        </w:tabs>
        <w:spacing w:after="0"/>
        <w:ind w:left="1080" w:hanging="360"/>
        <w:rPr>
          <w:rFonts w:ascii="Arial" w:eastAsia="Batang" w:hAnsi="Arial" w:cs="Arial"/>
          <w:i/>
          <w:iCs/>
          <w:spacing w:val="-2"/>
          <w:sz w:val="22"/>
          <w:szCs w:val="22"/>
          <w:u w:val="single"/>
          <w:lang w:eastAsia="ko-KR"/>
        </w:rPr>
      </w:pPr>
      <w:r w:rsidRPr="000B0525">
        <w:rPr>
          <w:rFonts w:ascii="Arial" w:eastAsia="Batang" w:hAnsi="Arial" w:cs="Arial"/>
          <w:i/>
          <w:iCs/>
          <w:sz w:val="22"/>
          <w:szCs w:val="22"/>
        </w:rPr>
        <w:tab/>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항목에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체크</w:t>
      </w:r>
      <w:r w:rsidRPr="000B0525">
        <w:rPr>
          <w:rFonts w:ascii="Arial" w:eastAsia="Batang" w:hAnsi="Arial" w:cs="Arial"/>
          <w:i/>
          <w:iCs/>
          <w:sz w:val="22"/>
          <w:szCs w:val="22"/>
          <w:lang w:eastAsia="ko"/>
        </w:rPr>
        <w:t xml:space="preserve">): [-] </w:t>
      </w:r>
      <w:r w:rsidRPr="000B0525">
        <w:rPr>
          <w:rFonts w:ascii="Arial" w:eastAsia="Batang" w:hAnsi="Arial" w:cs="Arial"/>
          <w:i/>
          <w:iCs/>
          <w:sz w:val="22"/>
          <w:szCs w:val="22"/>
          <w:lang w:eastAsia="ko"/>
        </w:rPr>
        <w:t>본인</w:t>
      </w:r>
      <w:r w:rsidRPr="000B0525">
        <w:rPr>
          <w:rFonts w:ascii="Arial" w:eastAsia="Batang" w:hAnsi="Arial" w:cs="Arial"/>
          <w:i/>
          <w:iCs/>
          <w:sz w:val="22"/>
          <w:szCs w:val="22"/>
          <w:lang w:eastAsia="ko"/>
        </w:rPr>
        <w:t xml:space="preserve"> [-] </w:t>
      </w: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금액의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지원금</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생활비</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이혼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수당</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부담</w:t>
      </w:r>
      <w:r w:rsidRPr="000B0525">
        <w:rPr>
          <w:rFonts w:ascii="Arial" w:eastAsia="Batang" w:hAnsi="Arial" w:cs="Arial"/>
          <w:i/>
          <w:iCs/>
          <w:sz w:val="22"/>
          <w:szCs w:val="22"/>
          <w:lang w:eastAsia="ko"/>
        </w:rPr>
        <w:t>: $</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날짜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사건</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까지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매달</w:t>
      </w:r>
      <w:r w:rsidRPr="000B0525">
        <w:rPr>
          <w:rFonts w:ascii="Arial" w:eastAsia="Batang" w:hAnsi="Arial" w:cs="Arial"/>
          <w:i/>
          <w:iCs/>
          <w:sz w:val="22"/>
          <w:szCs w:val="22"/>
          <w:lang w:eastAsia="ko"/>
        </w:rPr>
        <w:t>:</w:t>
      </w:r>
    </w:p>
    <w:p w14:paraId="1F390956"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18.</w:t>
      </w:r>
      <w:r w:rsidRPr="000B0525">
        <w:rPr>
          <w:rFonts w:eastAsia="Batang"/>
          <w:bCs/>
          <w:sz w:val="22"/>
        </w:rPr>
        <w:tab/>
        <w:t>Family home</w:t>
      </w:r>
    </w:p>
    <w:p w14:paraId="604802B6" w14:textId="1727A7E1" w:rsidR="00886FD9" w:rsidRPr="000B0525" w:rsidRDefault="002966F8" w:rsidP="00BD0E22">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패밀리</w:t>
      </w:r>
      <w:r w:rsidRPr="000B0525">
        <w:rPr>
          <w:rFonts w:eastAsia="Batang"/>
          <w:bCs/>
          <w:i/>
          <w:iCs/>
          <w:sz w:val="22"/>
          <w:lang w:eastAsia="ko"/>
        </w:rPr>
        <w:t xml:space="preserve"> </w:t>
      </w:r>
      <w:r w:rsidRPr="000B0525">
        <w:rPr>
          <w:rFonts w:eastAsia="Batang"/>
          <w:bCs/>
          <w:i/>
          <w:iCs/>
          <w:sz w:val="22"/>
          <w:lang w:eastAsia="ko"/>
        </w:rPr>
        <w:t>홈</w:t>
      </w:r>
    </w:p>
    <w:p w14:paraId="3BD16F20" w14:textId="77777777" w:rsidR="002966F8" w:rsidRPr="000B0525" w:rsidRDefault="00985C47" w:rsidP="002966F8">
      <w:pPr>
        <w:pStyle w:val="WABody6AboveHang"/>
        <w:ind w:left="1073"/>
        <w:rPr>
          <w:rFonts w:eastAsia="Batang"/>
        </w:rPr>
      </w:pPr>
      <w:r w:rsidRPr="000B0525">
        <w:rPr>
          <w:rFonts w:eastAsia="Batang"/>
        </w:rPr>
        <w:t>[  ]</w:t>
      </w:r>
      <w:r w:rsidRPr="000B0525">
        <w:rPr>
          <w:rFonts w:eastAsia="Batang"/>
        </w:rPr>
        <w:tab/>
        <w:t>No request.</w:t>
      </w:r>
    </w:p>
    <w:p w14:paraId="459CE6C5" w14:textId="57D972B0" w:rsidR="00886FD9" w:rsidRPr="000B0525" w:rsidRDefault="002966F8" w:rsidP="00BD0E22">
      <w:pPr>
        <w:pStyle w:val="WABody6AboveHang"/>
        <w:spacing w:before="0"/>
        <w:ind w:left="1073" w:firstLine="0"/>
        <w:rPr>
          <w:rFonts w:eastAsia="Batang"/>
          <w:i/>
          <w:iCs/>
        </w:rPr>
      </w:pPr>
      <w:r w:rsidRPr="000B0525">
        <w:rPr>
          <w:rFonts w:eastAsia="Batang"/>
          <w:i/>
          <w:iCs/>
          <w:lang w:eastAsia="ko"/>
        </w:rPr>
        <w:t>요청</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w:t>
      </w:r>
    </w:p>
    <w:p w14:paraId="02DB778D" w14:textId="77777777" w:rsidR="002966F8" w:rsidRPr="000B0525" w:rsidRDefault="00985C47" w:rsidP="002966F8">
      <w:pPr>
        <w:pStyle w:val="WABody6AboveHang"/>
        <w:ind w:left="1080" w:hanging="360"/>
        <w:rPr>
          <w:rFonts w:eastAsia="Batang"/>
          <w:b/>
          <w:spacing w:val="-2"/>
        </w:rPr>
      </w:pPr>
      <w:r w:rsidRPr="000B0525">
        <w:rPr>
          <w:rFonts w:eastAsia="Batang"/>
        </w:rPr>
        <w:t>[  ]</w:t>
      </w:r>
      <w:r w:rsidRPr="000B0525">
        <w:rPr>
          <w:rFonts w:eastAsia="Batang"/>
        </w:rPr>
        <w:tab/>
      </w:r>
      <w:r w:rsidRPr="000B0525">
        <w:rPr>
          <w:rFonts w:eastAsia="Batang"/>
          <w:b/>
          <w:bCs/>
        </w:rPr>
        <w:t>Stay in the home</w:t>
      </w:r>
    </w:p>
    <w:p w14:paraId="2F4DFE91" w14:textId="4C119BE9" w:rsidR="00886FD9" w:rsidRPr="000B0525" w:rsidRDefault="002966F8" w:rsidP="00BD0E22">
      <w:pPr>
        <w:pStyle w:val="WABody6AboveHang"/>
        <w:spacing w:before="0"/>
        <w:ind w:left="1080" w:firstLine="0"/>
        <w:rPr>
          <w:rFonts w:eastAsia="Batang"/>
          <w:b/>
          <w:i/>
          <w:iCs/>
          <w:spacing w:val="-2"/>
        </w:rPr>
      </w:pPr>
      <w:r w:rsidRPr="000B0525">
        <w:rPr>
          <w:rFonts w:eastAsia="Batang"/>
          <w:b/>
          <w:bCs/>
          <w:i/>
          <w:iCs/>
          <w:lang w:eastAsia="ko"/>
        </w:rPr>
        <w:t>집에</w:t>
      </w:r>
      <w:r w:rsidRPr="000B0525">
        <w:rPr>
          <w:rFonts w:eastAsia="Batang"/>
          <w:b/>
          <w:bCs/>
          <w:i/>
          <w:iCs/>
          <w:lang w:eastAsia="ko"/>
        </w:rPr>
        <w:t xml:space="preserve"> </w:t>
      </w:r>
      <w:r w:rsidRPr="000B0525">
        <w:rPr>
          <w:rFonts w:eastAsia="Batang"/>
          <w:b/>
          <w:bCs/>
          <w:i/>
          <w:iCs/>
          <w:lang w:eastAsia="ko"/>
        </w:rPr>
        <w:t>머물기</w:t>
      </w:r>
    </w:p>
    <w:p w14:paraId="103C52DE" w14:textId="77777777" w:rsidR="002966F8" w:rsidRPr="000B0525" w:rsidRDefault="00985C47" w:rsidP="002966F8">
      <w:pPr>
        <w:tabs>
          <w:tab w:val="left" w:pos="1260"/>
          <w:tab w:val="left" w:pos="10800"/>
        </w:tabs>
        <w:spacing w:before="12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I want continue living in the family home.</w:t>
      </w:r>
    </w:p>
    <w:p w14:paraId="5E2BC2D6" w14:textId="2007BF7F" w:rsidR="00886FD9" w:rsidRPr="000B0525" w:rsidRDefault="00BD0E22" w:rsidP="002966F8">
      <w:pPr>
        <w:tabs>
          <w:tab w:val="left" w:pos="1260"/>
          <w:tab w:val="left" w:pos="10800"/>
        </w:tabs>
        <w:spacing w:after="0"/>
        <w:ind w:left="1440" w:hanging="360"/>
        <w:rPr>
          <w:rFonts w:ascii="Arial" w:eastAsia="Batang" w:hAnsi="Arial" w:cs="Arial"/>
          <w:i/>
          <w:iCs/>
          <w:spacing w:val="-2"/>
          <w:sz w:val="22"/>
          <w:szCs w:val="22"/>
          <w:lang w:eastAsia="ko-KR"/>
        </w:rPr>
      </w:pPr>
      <w:r w:rsidRPr="000B0525">
        <w:rPr>
          <w:rFonts w:ascii="Arial" w:eastAsia="Batang" w:hAnsi="Arial" w:cs="Arial"/>
          <w:i/>
          <w:iCs/>
          <w:sz w:val="22"/>
          <w:szCs w:val="22"/>
        </w:rPr>
        <w:tab/>
      </w:r>
      <w:r w:rsidRPr="000B0525">
        <w:rPr>
          <w:rFonts w:ascii="Arial" w:eastAsia="Batang" w:hAnsi="Arial" w:cs="Arial"/>
          <w:i/>
          <w:iCs/>
          <w:sz w:val="22"/>
          <w:szCs w:val="22"/>
        </w:rPr>
        <w:tab/>
      </w:r>
      <w:r w:rsidRPr="000B0525">
        <w:rPr>
          <w:rFonts w:ascii="Arial" w:eastAsia="Batang" w:hAnsi="Arial" w:cs="Arial"/>
          <w:i/>
          <w:iCs/>
          <w:sz w:val="22"/>
          <w:szCs w:val="22"/>
          <w:lang w:eastAsia="ko"/>
        </w:rPr>
        <w:t>본인은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패밀리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홈</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생활을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계속</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하고자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합니다</w:t>
      </w:r>
      <w:r w:rsidRPr="000B0525">
        <w:rPr>
          <w:rFonts w:ascii="Arial" w:eastAsia="Batang" w:hAnsi="Arial" w:cs="Arial"/>
          <w:i/>
          <w:iCs/>
          <w:sz w:val="22"/>
          <w:szCs w:val="22"/>
          <w:lang w:eastAsia="ko"/>
        </w:rPr>
        <w:t>.</w:t>
      </w:r>
    </w:p>
    <w:p w14:paraId="76CB319F" w14:textId="77777777" w:rsidR="002966F8" w:rsidRPr="000B0525" w:rsidRDefault="00985C47" w:rsidP="002966F8">
      <w:pPr>
        <w:tabs>
          <w:tab w:val="left" w:pos="547"/>
        </w:tabs>
        <w:spacing w:before="12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My spouse/domestic partner may continue living in the family home.</w:t>
      </w:r>
    </w:p>
    <w:p w14:paraId="4FDE747E" w14:textId="0BC4505B" w:rsidR="00886FD9" w:rsidRPr="000B0525" w:rsidRDefault="00BD0E22" w:rsidP="002966F8">
      <w:pPr>
        <w:tabs>
          <w:tab w:val="left" w:pos="547"/>
        </w:tabs>
        <w:spacing w:after="0"/>
        <w:ind w:left="1440" w:hanging="360"/>
        <w:rPr>
          <w:rFonts w:ascii="Arial" w:eastAsia="Batang" w:hAnsi="Arial" w:cs="Arial"/>
          <w:i/>
          <w:iCs/>
          <w:spacing w:val="-2"/>
          <w:sz w:val="22"/>
          <w:szCs w:val="22"/>
          <w:lang w:eastAsia="ko-KR"/>
        </w:rPr>
      </w:pPr>
      <w:r w:rsidRPr="000B0525">
        <w:rPr>
          <w:rFonts w:ascii="Arial" w:eastAsia="Batang" w:hAnsi="Arial" w:cs="Arial"/>
          <w:i/>
          <w:iCs/>
          <w:sz w:val="22"/>
          <w:szCs w:val="22"/>
        </w:rPr>
        <w:tab/>
      </w: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패밀리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홈에서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생활을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계속</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있습니다</w:t>
      </w:r>
      <w:r w:rsidRPr="000B0525">
        <w:rPr>
          <w:rFonts w:ascii="Arial" w:eastAsia="Batang" w:hAnsi="Arial" w:cs="Arial"/>
          <w:i/>
          <w:iCs/>
          <w:sz w:val="22"/>
          <w:szCs w:val="22"/>
          <w:lang w:eastAsia="ko"/>
        </w:rPr>
        <w:t>.</w:t>
      </w:r>
    </w:p>
    <w:p w14:paraId="25F1E219" w14:textId="77777777" w:rsidR="002966F8" w:rsidRPr="000B0525" w:rsidRDefault="00985C47" w:rsidP="002966F8">
      <w:pPr>
        <w:pStyle w:val="WABody6AboveHang"/>
        <w:ind w:left="1080" w:hanging="360"/>
        <w:rPr>
          <w:rFonts w:eastAsia="Batang"/>
          <w:b/>
          <w:spacing w:val="-2"/>
        </w:rPr>
      </w:pPr>
      <w:r w:rsidRPr="000B0525">
        <w:rPr>
          <w:rFonts w:eastAsia="Batang"/>
        </w:rPr>
        <w:t>[  ]</w:t>
      </w:r>
      <w:r w:rsidRPr="000B0525">
        <w:rPr>
          <w:rFonts w:eastAsia="Batang"/>
          <w:b/>
          <w:bCs/>
        </w:rPr>
        <w:tab/>
        <w:t>Move out</w:t>
      </w:r>
    </w:p>
    <w:p w14:paraId="2427DD11" w14:textId="054B6903" w:rsidR="00886FD9" w:rsidRPr="000B0525" w:rsidRDefault="002966F8" w:rsidP="00BD0E22">
      <w:pPr>
        <w:pStyle w:val="WABody6AboveHang"/>
        <w:spacing w:before="0"/>
        <w:ind w:left="1080" w:firstLine="0"/>
        <w:rPr>
          <w:rFonts w:eastAsia="Batang"/>
          <w:b/>
          <w:i/>
          <w:iCs/>
          <w:spacing w:val="-2"/>
        </w:rPr>
      </w:pPr>
      <w:r w:rsidRPr="000B0525">
        <w:rPr>
          <w:rFonts w:eastAsia="Batang"/>
          <w:b/>
          <w:bCs/>
          <w:i/>
          <w:iCs/>
          <w:lang w:eastAsia="ko"/>
        </w:rPr>
        <w:t>이주</w:t>
      </w:r>
    </w:p>
    <w:p w14:paraId="5CD4A0AB" w14:textId="77777777" w:rsidR="002966F8" w:rsidRPr="000B0525" w:rsidRDefault="00886FD9" w:rsidP="002966F8">
      <w:pPr>
        <w:tabs>
          <w:tab w:val="right" w:pos="9360"/>
        </w:tabs>
        <w:spacing w:before="120" w:after="0"/>
        <w:ind w:left="1440" w:hanging="360"/>
        <w:rPr>
          <w:rFonts w:ascii="Arial" w:eastAsia="Batang" w:hAnsi="Arial" w:cs="Arial"/>
          <w:spacing w:val="-2"/>
          <w:sz w:val="22"/>
          <w:szCs w:val="22"/>
          <w:u w:val="single"/>
        </w:rPr>
      </w:pPr>
      <w:r w:rsidRPr="000B0525">
        <w:rPr>
          <w:rFonts w:ascii="Arial" w:eastAsia="Batang" w:hAnsi="Arial" w:cs="Arial"/>
          <w:sz w:val="22"/>
          <w:szCs w:val="22"/>
        </w:rPr>
        <w:t>Order my spouse/domestic partner to move out of the family home by (</w:t>
      </w:r>
      <w:r w:rsidRPr="000B0525">
        <w:rPr>
          <w:rFonts w:ascii="Arial" w:eastAsia="Batang" w:hAnsi="Arial" w:cs="Arial"/>
          <w:i/>
          <w:iCs/>
          <w:sz w:val="22"/>
          <w:szCs w:val="22"/>
        </w:rPr>
        <w:t>date</w:t>
      </w:r>
      <w:r w:rsidRPr="000B0525">
        <w:rPr>
          <w:rFonts w:ascii="Arial" w:eastAsia="Batang" w:hAnsi="Arial" w:cs="Arial"/>
          <w:sz w:val="22"/>
          <w:szCs w:val="22"/>
        </w:rPr>
        <w:t>):</w:t>
      </w:r>
      <w:r w:rsidRPr="000B0525">
        <w:rPr>
          <w:rFonts w:ascii="Arial" w:eastAsia="Batang" w:hAnsi="Arial" w:cs="Arial"/>
          <w:sz w:val="22"/>
          <w:szCs w:val="22"/>
          <w:u w:val="single"/>
        </w:rPr>
        <w:tab/>
      </w:r>
    </w:p>
    <w:p w14:paraId="2858A01B" w14:textId="3908432D" w:rsidR="00886FD9" w:rsidRPr="000B0525" w:rsidRDefault="002966F8" w:rsidP="002966F8">
      <w:pPr>
        <w:tabs>
          <w:tab w:val="right" w:pos="9360"/>
        </w:tabs>
        <w:spacing w:after="0"/>
        <w:ind w:left="1440" w:hanging="360"/>
        <w:rPr>
          <w:rFonts w:ascii="Arial" w:eastAsia="Batang" w:hAnsi="Arial" w:cs="Arial"/>
          <w:i/>
          <w:iCs/>
          <w:spacing w:val="-2"/>
          <w:sz w:val="22"/>
          <w:szCs w:val="22"/>
          <w:u w:val="single"/>
        </w:rPr>
      </w:pP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날짜</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까지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패밀리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홈에서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나가도록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p>
    <w:p w14:paraId="31C5B642"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19.</w:t>
      </w:r>
      <w:r w:rsidRPr="000B0525">
        <w:rPr>
          <w:rFonts w:eastAsia="Batang"/>
          <w:bCs/>
          <w:sz w:val="22"/>
        </w:rPr>
        <w:tab/>
        <w:t>Use of property</w:t>
      </w:r>
    </w:p>
    <w:p w14:paraId="6B02F7DC" w14:textId="25595228" w:rsidR="00886FD9" w:rsidRPr="000B0525" w:rsidRDefault="002966F8" w:rsidP="00C24258">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재산</w:t>
      </w:r>
      <w:r w:rsidRPr="000B0525">
        <w:rPr>
          <w:rFonts w:eastAsia="Batang"/>
          <w:bCs/>
          <w:i/>
          <w:iCs/>
          <w:sz w:val="22"/>
          <w:lang w:eastAsia="ko"/>
        </w:rPr>
        <w:t xml:space="preserve"> </w:t>
      </w:r>
      <w:r w:rsidRPr="000B0525">
        <w:rPr>
          <w:rFonts w:eastAsia="Batang"/>
          <w:bCs/>
          <w:i/>
          <w:iCs/>
          <w:sz w:val="22"/>
          <w:lang w:eastAsia="ko"/>
        </w:rPr>
        <w:t>이용</w:t>
      </w:r>
    </w:p>
    <w:p w14:paraId="4748954B"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No request.</w:t>
      </w:r>
    </w:p>
    <w:p w14:paraId="6BEB9AC5" w14:textId="70492841" w:rsidR="00886FD9" w:rsidRPr="000B0525" w:rsidRDefault="002966F8" w:rsidP="00C24258">
      <w:pPr>
        <w:spacing w:after="0"/>
        <w:ind w:left="1080"/>
        <w:rPr>
          <w:rFonts w:ascii="Arial" w:eastAsia="Batang" w:hAnsi="Arial" w:cs="Arial"/>
          <w:i/>
          <w:iCs/>
          <w:sz w:val="22"/>
          <w:szCs w:val="22"/>
        </w:rPr>
      </w:pPr>
      <w:r w:rsidRPr="000B0525">
        <w:rPr>
          <w:rFonts w:ascii="Arial" w:eastAsia="Batang" w:hAnsi="Arial" w:cs="Arial"/>
          <w:i/>
          <w:iCs/>
          <w:sz w:val="22"/>
          <w:szCs w:val="22"/>
          <w:lang w:eastAsia="ko"/>
        </w:rPr>
        <w:t>요청</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없음</w:t>
      </w:r>
      <w:r w:rsidRPr="000B0525">
        <w:rPr>
          <w:rFonts w:ascii="Arial" w:eastAsia="Batang" w:hAnsi="Arial" w:cs="Arial"/>
          <w:i/>
          <w:iCs/>
          <w:sz w:val="22"/>
          <w:szCs w:val="22"/>
          <w:lang w:eastAsia="ko"/>
        </w:rPr>
        <w:t>.</w:t>
      </w:r>
    </w:p>
    <w:p w14:paraId="6F02DDB9" w14:textId="77777777" w:rsidR="002966F8" w:rsidRPr="000B0525" w:rsidRDefault="00985C47" w:rsidP="002966F8">
      <w:pPr>
        <w:spacing w:before="120" w:after="0"/>
        <w:ind w:left="1080" w:hanging="360"/>
        <w:rPr>
          <w:rFonts w:ascii="Arial" w:eastAsia="Batang" w:hAnsi="Arial" w:cs="Arial"/>
          <w:i/>
          <w:sz w:val="22"/>
          <w:szCs w:val="22"/>
        </w:rPr>
      </w:pPr>
      <w:r w:rsidRPr="000B0525">
        <w:rPr>
          <w:rFonts w:ascii="Arial" w:eastAsia="Batang" w:hAnsi="Arial" w:cs="Arial"/>
          <w:sz w:val="22"/>
          <w:szCs w:val="22"/>
        </w:rPr>
        <w:t>[  ]</w:t>
      </w:r>
      <w:r w:rsidRPr="000B0525">
        <w:rPr>
          <w:rFonts w:ascii="Arial" w:eastAsia="Batang" w:hAnsi="Arial" w:cs="Arial"/>
          <w:sz w:val="22"/>
          <w:szCs w:val="22"/>
        </w:rPr>
        <w:tab/>
        <w:t>Order that I can possess and use</w:t>
      </w:r>
      <w:r w:rsidRPr="000B0525">
        <w:rPr>
          <w:rFonts w:ascii="Arial" w:eastAsia="Batang" w:hAnsi="Arial" w:cs="Arial"/>
          <w:i/>
          <w:iCs/>
          <w:sz w:val="22"/>
          <w:szCs w:val="22"/>
        </w:rPr>
        <w:t xml:space="preserve"> </w:t>
      </w:r>
      <w:r w:rsidRPr="000B0525">
        <w:rPr>
          <w:rFonts w:ascii="Arial" w:eastAsia="Batang" w:hAnsi="Arial" w:cs="Arial"/>
          <w:sz w:val="22"/>
          <w:szCs w:val="22"/>
        </w:rPr>
        <w:t>(</w:t>
      </w:r>
      <w:r w:rsidRPr="000B0525">
        <w:rPr>
          <w:rFonts w:ascii="Arial" w:eastAsia="Batang" w:hAnsi="Arial" w:cs="Arial"/>
          <w:i/>
          <w:iCs/>
          <w:sz w:val="22"/>
          <w:szCs w:val="22"/>
        </w:rPr>
        <w:t>specify</w:t>
      </w:r>
      <w:r w:rsidRPr="000B0525">
        <w:rPr>
          <w:rFonts w:ascii="Arial" w:eastAsia="Batang" w:hAnsi="Arial" w:cs="Arial"/>
          <w:sz w:val="22"/>
          <w:szCs w:val="22"/>
        </w:rPr>
        <w:t>)</w:t>
      </w:r>
      <w:r w:rsidRPr="000B0525">
        <w:rPr>
          <w:rFonts w:ascii="Arial" w:eastAsia="Batang" w:hAnsi="Arial" w:cs="Arial"/>
          <w:i/>
          <w:iCs/>
          <w:sz w:val="22"/>
          <w:szCs w:val="22"/>
        </w:rPr>
        <w:t>:</w:t>
      </w:r>
    </w:p>
    <w:p w14:paraId="489D6E7A" w14:textId="5455ED30" w:rsidR="00886FD9" w:rsidRPr="000B0525" w:rsidRDefault="002966F8" w:rsidP="00C24258">
      <w:pPr>
        <w:spacing w:after="0"/>
        <w:ind w:left="1080"/>
        <w:rPr>
          <w:rFonts w:ascii="Arial" w:eastAsia="Batang" w:hAnsi="Arial" w:cs="Arial"/>
          <w:i/>
          <w:iCs/>
          <w:sz w:val="22"/>
          <w:szCs w:val="22"/>
          <w:u w:val="single"/>
        </w:rPr>
      </w:pPr>
      <w:r w:rsidRPr="000B0525">
        <w:rPr>
          <w:rFonts w:ascii="Arial" w:eastAsia="Batang" w:hAnsi="Arial" w:cs="Arial"/>
          <w:i/>
          <w:iCs/>
          <w:sz w:val="22"/>
          <w:szCs w:val="22"/>
          <w:lang w:eastAsia="ko"/>
        </w:rPr>
        <w:t>본인이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소유하고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이용할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있도록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하는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구체적으로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명시</w:t>
      </w:r>
      <w:r w:rsidRPr="000B0525">
        <w:rPr>
          <w:rFonts w:ascii="Arial" w:eastAsia="Batang" w:hAnsi="Arial" w:cs="Arial"/>
          <w:i/>
          <w:iCs/>
          <w:sz w:val="22"/>
          <w:szCs w:val="22"/>
          <w:lang w:eastAsia="ko"/>
        </w:rPr>
        <w:t>):</w:t>
      </w:r>
    </w:p>
    <w:p w14:paraId="0ABCB0FC" w14:textId="77777777" w:rsidR="002966F8" w:rsidRPr="000B0525" w:rsidRDefault="00985C47" w:rsidP="002966F8">
      <w:pPr>
        <w:pStyle w:val="PL-Level1indentbelowbubble"/>
        <w:spacing w:before="120"/>
        <w:ind w:left="1440"/>
        <w:rPr>
          <w:rFonts w:ascii="Arial" w:eastAsia="Batang" w:hAnsi="Arial" w:cs="Arial"/>
          <w:i/>
        </w:rPr>
      </w:pPr>
      <w:r w:rsidRPr="000B0525">
        <w:rPr>
          <w:rFonts w:ascii="Arial" w:eastAsia="Batang" w:hAnsi="Arial" w:cs="Arial"/>
        </w:rPr>
        <w:t>[  ]</w:t>
      </w:r>
      <w:r w:rsidRPr="000B0525">
        <w:rPr>
          <w:rFonts w:ascii="Arial" w:eastAsia="Batang" w:hAnsi="Arial" w:cs="Arial"/>
        </w:rPr>
        <w:tab/>
        <w:t>property in my possession now</w:t>
      </w:r>
      <w:r w:rsidRPr="000B0525">
        <w:rPr>
          <w:rFonts w:ascii="Arial" w:eastAsia="Batang" w:hAnsi="Arial" w:cs="Arial"/>
          <w:i/>
          <w:iCs/>
        </w:rPr>
        <w:t>.</w:t>
      </w:r>
    </w:p>
    <w:p w14:paraId="5AA42259" w14:textId="7F793D60" w:rsidR="00886FD9" w:rsidRPr="000B0525" w:rsidRDefault="002966F8" w:rsidP="00C24258">
      <w:pPr>
        <w:pStyle w:val="PL-Level1indentbelowbubble"/>
        <w:spacing w:before="0"/>
        <w:ind w:left="1440" w:firstLine="0"/>
        <w:rPr>
          <w:rFonts w:ascii="Arial" w:eastAsia="Batang" w:hAnsi="Arial" w:cs="Arial"/>
          <w:i/>
          <w:iCs/>
          <w:u w:val="single"/>
          <w:lang w:eastAsia="ko-KR"/>
        </w:rPr>
      </w:pPr>
      <w:r w:rsidRPr="000B0525">
        <w:rPr>
          <w:rFonts w:ascii="Arial" w:eastAsia="Batang" w:hAnsi="Arial" w:cs="Arial"/>
          <w:i/>
          <w:iCs/>
          <w:lang w:eastAsia="ko"/>
        </w:rPr>
        <w:t>본인이</w:t>
      </w:r>
      <w:r w:rsidRPr="000B0525">
        <w:rPr>
          <w:rFonts w:ascii="Arial" w:eastAsia="Batang" w:hAnsi="Arial" w:cs="Arial"/>
          <w:i/>
          <w:iCs/>
          <w:lang w:eastAsia="ko"/>
        </w:rPr>
        <w:t xml:space="preserve"> </w:t>
      </w:r>
      <w:r w:rsidRPr="000B0525">
        <w:rPr>
          <w:rFonts w:ascii="Arial" w:eastAsia="Batang" w:hAnsi="Arial" w:cs="Arial"/>
          <w:i/>
          <w:iCs/>
          <w:lang w:eastAsia="ko"/>
        </w:rPr>
        <w:t>현재</w:t>
      </w:r>
      <w:r w:rsidRPr="000B0525">
        <w:rPr>
          <w:rFonts w:ascii="Arial" w:eastAsia="Batang" w:hAnsi="Arial" w:cs="Arial"/>
          <w:i/>
          <w:iCs/>
          <w:lang w:eastAsia="ko"/>
        </w:rPr>
        <w:t xml:space="preserve"> </w:t>
      </w:r>
      <w:r w:rsidRPr="000B0525">
        <w:rPr>
          <w:rFonts w:ascii="Arial" w:eastAsia="Batang" w:hAnsi="Arial" w:cs="Arial"/>
          <w:i/>
          <w:iCs/>
          <w:lang w:eastAsia="ko"/>
        </w:rPr>
        <w:t>소유한</w:t>
      </w:r>
      <w:r w:rsidRPr="000B0525">
        <w:rPr>
          <w:rFonts w:ascii="Arial" w:eastAsia="Batang" w:hAnsi="Arial" w:cs="Arial"/>
          <w:i/>
          <w:iCs/>
          <w:lang w:eastAsia="ko"/>
        </w:rPr>
        <w:t xml:space="preserve"> </w:t>
      </w:r>
      <w:r w:rsidRPr="000B0525">
        <w:rPr>
          <w:rFonts w:ascii="Arial" w:eastAsia="Batang" w:hAnsi="Arial" w:cs="Arial"/>
          <w:i/>
          <w:iCs/>
          <w:lang w:eastAsia="ko"/>
        </w:rPr>
        <w:t>재산</w:t>
      </w:r>
      <w:r w:rsidRPr="000B0525">
        <w:rPr>
          <w:rFonts w:ascii="Arial" w:eastAsia="Batang" w:hAnsi="Arial" w:cs="Arial"/>
          <w:i/>
          <w:iCs/>
          <w:lang w:eastAsia="ko"/>
        </w:rPr>
        <w:t>.</w:t>
      </w:r>
    </w:p>
    <w:p w14:paraId="11365F57" w14:textId="77777777" w:rsidR="002966F8" w:rsidRPr="000B0525" w:rsidRDefault="00985C47" w:rsidP="002966F8">
      <w:pPr>
        <w:pStyle w:val="PL-Level1indentbelowbubble"/>
        <w:tabs>
          <w:tab w:val="right" w:pos="9360"/>
        </w:tabs>
        <w:spacing w:before="120"/>
        <w:ind w:left="1440"/>
        <w:rPr>
          <w:rFonts w:ascii="Arial" w:eastAsia="Batang" w:hAnsi="Arial" w:cs="Arial"/>
          <w:i/>
          <w:u w:val="single"/>
        </w:rPr>
      </w:pPr>
      <w:r w:rsidRPr="000B0525">
        <w:rPr>
          <w:rFonts w:ascii="Arial" w:eastAsia="Batang" w:hAnsi="Arial" w:cs="Arial"/>
        </w:rPr>
        <w:t>[  ]</w:t>
      </w:r>
      <w:r w:rsidRPr="000B0525">
        <w:rPr>
          <w:rFonts w:ascii="Arial" w:eastAsia="Batang" w:hAnsi="Arial" w:cs="Arial"/>
        </w:rPr>
        <w:tab/>
        <w:t>vehicle(s):</w:t>
      </w:r>
      <w:r w:rsidRPr="000B0525">
        <w:rPr>
          <w:rFonts w:ascii="Arial" w:eastAsia="Batang" w:hAnsi="Arial" w:cs="Arial"/>
          <w:i/>
          <w:iCs/>
          <w:u w:val="single"/>
        </w:rPr>
        <w:tab/>
      </w:r>
    </w:p>
    <w:p w14:paraId="65C69CFA" w14:textId="47868C99" w:rsidR="00886FD9" w:rsidRPr="000B0525" w:rsidRDefault="00C24258" w:rsidP="002966F8">
      <w:pPr>
        <w:pStyle w:val="PL-Level1indentbelowbubble"/>
        <w:tabs>
          <w:tab w:val="right" w:pos="9360"/>
        </w:tabs>
        <w:spacing w:before="0"/>
        <w:ind w:left="1440"/>
        <w:rPr>
          <w:rFonts w:ascii="Arial" w:eastAsia="Batang" w:hAnsi="Arial" w:cs="Arial"/>
          <w:i/>
          <w:iCs/>
          <w:u w:val="single"/>
        </w:rPr>
      </w:pPr>
      <w:r w:rsidRPr="000B0525">
        <w:rPr>
          <w:rFonts w:ascii="Arial" w:eastAsia="Batang" w:hAnsi="Arial" w:cs="Arial"/>
          <w:i/>
          <w:iCs/>
        </w:rPr>
        <w:tab/>
      </w:r>
      <w:r w:rsidRPr="000B0525">
        <w:rPr>
          <w:rFonts w:ascii="Arial" w:eastAsia="Batang" w:hAnsi="Arial" w:cs="Arial"/>
          <w:i/>
          <w:iCs/>
          <w:lang w:eastAsia="ko"/>
        </w:rPr>
        <w:t>차량</w:t>
      </w:r>
      <w:r w:rsidRPr="000B0525">
        <w:rPr>
          <w:rFonts w:ascii="Arial" w:eastAsia="Batang" w:hAnsi="Arial" w:cs="Arial"/>
          <w:i/>
          <w:iCs/>
          <w:lang w:eastAsia="ko"/>
        </w:rPr>
        <w:t>:</w:t>
      </w:r>
    </w:p>
    <w:p w14:paraId="0E28FE9C" w14:textId="77777777" w:rsidR="002966F8" w:rsidRPr="000B0525" w:rsidRDefault="00985C47" w:rsidP="002966F8">
      <w:pPr>
        <w:pStyle w:val="PL-Level1indentbelowbubble"/>
        <w:tabs>
          <w:tab w:val="right" w:pos="9360"/>
        </w:tabs>
        <w:spacing w:before="120"/>
        <w:ind w:left="1440"/>
        <w:rPr>
          <w:rFonts w:ascii="Arial" w:eastAsia="Batang" w:hAnsi="Arial" w:cs="Arial"/>
          <w:i/>
          <w:u w:val="single"/>
        </w:rPr>
      </w:pPr>
      <w:r w:rsidRPr="000B0525">
        <w:rPr>
          <w:rFonts w:ascii="Arial" w:eastAsia="Batang" w:hAnsi="Arial" w:cs="Arial"/>
        </w:rPr>
        <w:t>[  ]</w:t>
      </w:r>
      <w:r w:rsidRPr="000B0525">
        <w:rPr>
          <w:rFonts w:ascii="Arial" w:eastAsia="Batang" w:hAnsi="Arial" w:cs="Arial"/>
        </w:rPr>
        <w:tab/>
        <w:t>other:</w:t>
      </w:r>
      <w:r w:rsidRPr="000B0525">
        <w:rPr>
          <w:rFonts w:ascii="Arial" w:eastAsia="Batang" w:hAnsi="Arial" w:cs="Arial"/>
          <w:i/>
          <w:iCs/>
          <w:u w:val="single"/>
        </w:rPr>
        <w:tab/>
      </w:r>
    </w:p>
    <w:p w14:paraId="649757FA" w14:textId="75B71E84" w:rsidR="00886FD9" w:rsidRPr="00F6225D" w:rsidRDefault="00C24258" w:rsidP="00F6225D">
      <w:pPr>
        <w:pStyle w:val="PL-Level1indentbelowbubble"/>
        <w:tabs>
          <w:tab w:val="right" w:pos="9360"/>
        </w:tabs>
        <w:spacing w:before="0"/>
        <w:ind w:left="1440"/>
        <w:rPr>
          <w:rFonts w:ascii="Arial" w:eastAsia="Batang" w:hAnsi="Arial" w:cs="Arial"/>
          <w:i/>
          <w:iCs/>
          <w:u w:val="single"/>
        </w:rPr>
      </w:pPr>
      <w:r w:rsidRPr="000B0525">
        <w:rPr>
          <w:rFonts w:ascii="Arial" w:eastAsia="Batang" w:hAnsi="Arial" w:cs="Arial"/>
          <w:i/>
          <w:iCs/>
        </w:rPr>
        <w:tab/>
      </w:r>
      <w:r w:rsidRPr="000B0525">
        <w:rPr>
          <w:rFonts w:ascii="Arial" w:eastAsia="Batang" w:hAnsi="Arial" w:cs="Arial"/>
          <w:i/>
          <w:iCs/>
          <w:lang w:eastAsia="ko"/>
        </w:rPr>
        <w:t>기타</w:t>
      </w:r>
      <w:r w:rsidRPr="000B0525">
        <w:rPr>
          <w:rFonts w:ascii="Arial" w:eastAsia="Batang" w:hAnsi="Arial" w:cs="Arial"/>
          <w:i/>
          <w:iCs/>
          <w:lang w:eastAsia="ko"/>
        </w:rPr>
        <w:t>:</w:t>
      </w:r>
    </w:p>
    <w:p w14:paraId="29F13D17" w14:textId="77777777" w:rsidR="002966F8" w:rsidRPr="000B0525" w:rsidRDefault="00985C47" w:rsidP="002966F8">
      <w:pPr>
        <w:spacing w:before="120" w:after="0"/>
        <w:ind w:left="1080" w:hanging="360"/>
        <w:rPr>
          <w:rFonts w:ascii="Arial" w:eastAsia="Batang" w:hAnsi="Arial" w:cs="Arial"/>
          <w:i/>
          <w:sz w:val="22"/>
          <w:szCs w:val="22"/>
        </w:rPr>
      </w:pPr>
      <w:r w:rsidRPr="000B0525">
        <w:rPr>
          <w:rFonts w:ascii="Arial" w:eastAsia="Batang" w:hAnsi="Arial" w:cs="Arial"/>
          <w:sz w:val="22"/>
          <w:szCs w:val="22"/>
        </w:rPr>
        <w:t>[  ]</w:t>
      </w:r>
      <w:r w:rsidRPr="000B0525">
        <w:rPr>
          <w:rFonts w:ascii="Arial" w:eastAsia="Batang" w:hAnsi="Arial" w:cs="Arial"/>
          <w:sz w:val="22"/>
          <w:szCs w:val="22"/>
        </w:rPr>
        <w:tab/>
        <w:t>Order that my spouse/domestic partner can possess and use</w:t>
      </w:r>
      <w:r w:rsidRPr="000B0525">
        <w:rPr>
          <w:rFonts w:ascii="Arial" w:eastAsia="Batang" w:hAnsi="Arial" w:cs="Arial"/>
          <w:i/>
          <w:iCs/>
          <w:sz w:val="22"/>
          <w:szCs w:val="22"/>
        </w:rPr>
        <w:t xml:space="preserve"> </w:t>
      </w:r>
      <w:r w:rsidRPr="000B0525">
        <w:rPr>
          <w:rFonts w:ascii="Arial" w:eastAsia="Batang" w:hAnsi="Arial" w:cs="Arial"/>
          <w:sz w:val="22"/>
          <w:szCs w:val="22"/>
        </w:rPr>
        <w:t>(</w:t>
      </w:r>
      <w:r w:rsidRPr="000B0525">
        <w:rPr>
          <w:rFonts w:ascii="Arial" w:eastAsia="Batang" w:hAnsi="Arial" w:cs="Arial"/>
          <w:i/>
          <w:iCs/>
          <w:sz w:val="22"/>
          <w:szCs w:val="22"/>
        </w:rPr>
        <w:t>specify</w:t>
      </w:r>
      <w:r w:rsidRPr="000B0525">
        <w:rPr>
          <w:rFonts w:ascii="Arial" w:eastAsia="Batang" w:hAnsi="Arial" w:cs="Arial"/>
          <w:sz w:val="22"/>
          <w:szCs w:val="22"/>
        </w:rPr>
        <w:t>)</w:t>
      </w:r>
      <w:r w:rsidRPr="000B0525">
        <w:rPr>
          <w:rFonts w:ascii="Arial" w:eastAsia="Batang" w:hAnsi="Arial" w:cs="Arial"/>
          <w:i/>
          <w:iCs/>
          <w:sz w:val="22"/>
          <w:szCs w:val="22"/>
        </w:rPr>
        <w:t>:</w:t>
      </w:r>
    </w:p>
    <w:p w14:paraId="1D16F15B" w14:textId="0930182B" w:rsidR="00886FD9" w:rsidRPr="000B0525" w:rsidRDefault="002966F8" w:rsidP="00AF4D3E">
      <w:pPr>
        <w:spacing w:after="0"/>
        <w:ind w:left="1080"/>
        <w:rPr>
          <w:rFonts w:ascii="Arial" w:eastAsia="Batang" w:hAnsi="Arial" w:cs="Arial"/>
          <w:i/>
          <w:iCs/>
          <w:sz w:val="22"/>
          <w:szCs w:val="22"/>
          <w:u w:val="single"/>
        </w:rPr>
      </w:pP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소유하고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이용할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있도록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하는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구체적으로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명시</w:t>
      </w:r>
      <w:r w:rsidRPr="000B0525">
        <w:rPr>
          <w:rFonts w:ascii="Arial" w:eastAsia="Batang" w:hAnsi="Arial" w:cs="Arial"/>
          <w:i/>
          <w:iCs/>
          <w:sz w:val="22"/>
          <w:szCs w:val="22"/>
          <w:lang w:eastAsia="ko"/>
        </w:rPr>
        <w:t>):</w:t>
      </w:r>
    </w:p>
    <w:p w14:paraId="46821A06" w14:textId="77777777" w:rsidR="002966F8" w:rsidRPr="000B0525" w:rsidRDefault="00985C47" w:rsidP="002966F8">
      <w:pPr>
        <w:pStyle w:val="PL-Level1indentbelowbubble"/>
        <w:spacing w:before="120"/>
        <w:ind w:left="1440"/>
        <w:rPr>
          <w:rFonts w:ascii="Arial" w:eastAsia="Batang" w:hAnsi="Arial" w:cs="Arial"/>
          <w:i/>
        </w:rPr>
      </w:pPr>
      <w:r w:rsidRPr="000B0525">
        <w:rPr>
          <w:rFonts w:ascii="Arial" w:eastAsia="Batang" w:hAnsi="Arial" w:cs="Arial"/>
        </w:rPr>
        <w:t>[  ]</w:t>
      </w:r>
      <w:r w:rsidRPr="000B0525">
        <w:rPr>
          <w:rFonts w:ascii="Arial" w:eastAsia="Batang" w:hAnsi="Arial" w:cs="Arial"/>
        </w:rPr>
        <w:tab/>
        <w:t>property in their possession now</w:t>
      </w:r>
      <w:r w:rsidRPr="000B0525">
        <w:rPr>
          <w:rFonts w:ascii="Arial" w:eastAsia="Batang" w:hAnsi="Arial" w:cs="Arial"/>
          <w:i/>
          <w:iCs/>
        </w:rPr>
        <w:t>.</w:t>
      </w:r>
    </w:p>
    <w:p w14:paraId="1435FA3E" w14:textId="151BF12E" w:rsidR="00886FD9" w:rsidRPr="000B0525" w:rsidRDefault="002966F8" w:rsidP="00AF4D3E">
      <w:pPr>
        <w:pStyle w:val="PL-Level1indentbelowbubble"/>
        <w:spacing w:before="0"/>
        <w:ind w:left="1440" w:firstLine="0"/>
        <w:rPr>
          <w:rFonts w:ascii="Arial" w:eastAsia="Batang" w:hAnsi="Arial" w:cs="Arial"/>
          <w:i/>
          <w:iCs/>
          <w:u w:val="single"/>
          <w:lang w:eastAsia="ko-KR"/>
        </w:rPr>
      </w:pPr>
      <w:r w:rsidRPr="000B0525">
        <w:rPr>
          <w:rFonts w:ascii="Arial" w:eastAsia="Batang" w:hAnsi="Arial" w:cs="Arial"/>
          <w:i/>
          <w:iCs/>
          <w:lang w:eastAsia="ko"/>
        </w:rPr>
        <w:t>그</w:t>
      </w:r>
      <w:r w:rsidRPr="000B0525">
        <w:rPr>
          <w:rFonts w:ascii="Arial" w:eastAsia="Batang" w:hAnsi="Arial" w:cs="Arial"/>
          <w:i/>
          <w:iCs/>
          <w:lang w:eastAsia="ko"/>
        </w:rPr>
        <w:t xml:space="preserve"> </w:t>
      </w:r>
      <w:r w:rsidRPr="000B0525">
        <w:rPr>
          <w:rFonts w:ascii="Arial" w:eastAsia="Batang" w:hAnsi="Arial" w:cs="Arial"/>
          <w:i/>
          <w:iCs/>
          <w:lang w:eastAsia="ko"/>
        </w:rPr>
        <w:t>사람이</w:t>
      </w:r>
      <w:r w:rsidRPr="000B0525">
        <w:rPr>
          <w:rFonts w:ascii="Arial" w:eastAsia="Batang" w:hAnsi="Arial" w:cs="Arial"/>
          <w:i/>
          <w:iCs/>
          <w:lang w:eastAsia="ko"/>
        </w:rPr>
        <w:t xml:space="preserve"> </w:t>
      </w:r>
      <w:r w:rsidRPr="000B0525">
        <w:rPr>
          <w:rFonts w:ascii="Arial" w:eastAsia="Batang" w:hAnsi="Arial" w:cs="Arial"/>
          <w:i/>
          <w:iCs/>
          <w:lang w:eastAsia="ko"/>
        </w:rPr>
        <w:t>현재</w:t>
      </w:r>
      <w:r w:rsidRPr="000B0525">
        <w:rPr>
          <w:rFonts w:ascii="Arial" w:eastAsia="Batang" w:hAnsi="Arial" w:cs="Arial"/>
          <w:i/>
          <w:iCs/>
          <w:lang w:eastAsia="ko"/>
        </w:rPr>
        <w:t xml:space="preserve"> </w:t>
      </w:r>
      <w:r w:rsidRPr="000B0525">
        <w:rPr>
          <w:rFonts w:ascii="Arial" w:eastAsia="Batang" w:hAnsi="Arial" w:cs="Arial"/>
          <w:i/>
          <w:iCs/>
          <w:lang w:eastAsia="ko"/>
        </w:rPr>
        <w:t>소유한</w:t>
      </w:r>
      <w:r w:rsidRPr="000B0525">
        <w:rPr>
          <w:rFonts w:ascii="Arial" w:eastAsia="Batang" w:hAnsi="Arial" w:cs="Arial"/>
          <w:i/>
          <w:iCs/>
          <w:lang w:eastAsia="ko"/>
        </w:rPr>
        <w:t xml:space="preserve"> </w:t>
      </w:r>
      <w:r w:rsidRPr="000B0525">
        <w:rPr>
          <w:rFonts w:ascii="Arial" w:eastAsia="Batang" w:hAnsi="Arial" w:cs="Arial"/>
          <w:i/>
          <w:iCs/>
          <w:lang w:eastAsia="ko"/>
        </w:rPr>
        <w:t>재산</w:t>
      </w:r>
      <w:r w:rsidRPr="000B0525">
        <w:rPr>
          <w:rFonts w:ascii="Arial" w:eastAsia="Batang" w:hAnsi="Arial" w:cs="Arial"/>
          <w:i/>
          <w:iCs/>
          <w:lang w:eastAsia="ko"/>
        </w:rPr>
        <w:t>.</w:t>
      </w:r>
    </w:p>
    <w:p w14:paraId="62A19A30" w14:textId="77777777" w:rsidR="002966F8" w:rsidRPr="000B0525" w:rsidRDefault="00985C47" w:rsidP="002966F8">
      <w:pPr>
        <w:pStyle w:val="PL-Level1indentbelowbubble"/>
        <w:tabs>
          <w:tab w:val="right" w:pos="9360"/>
        </w:tabs>
        <w:spacing w:before="120"/>
        <w:ind w:left="1440"/>
        <w:rPr>
          <w:rFonts w:ascii="Arial" w:eastAsia="Batang" w:hAnsi="Arial" w:cs="Arial"/>
          <w:i/>
          <w:u w:val="single"/>
        </w:rPr>
      </w:pPr>
      <w:r w:rsidRPr="000B0525">
        <w:rPr>
          <w:rFonts w:ascii="Arial" w:eastAsia="Batang" w:hAnsi="Arial" w:cs="Arial"/>
        </w:rPr>
        <w:t>[  ]</w:t>
      </w:r>
      <w:r w:rsidRPr="000B0525">
        <w:rPr>
          <w:rFonts w:ascii="Arial" w:eastAsia="Batang" w:hAnsi="Arial" w:cs="Arial"/>
        </w:rPr>
        <w:tab/>
        <w:t>vehicle(s):</w:t>
      </w:r>
      <w:r w:rsidRPr="000B0525">
        <w:rPr>
          <w:rFonts w:ascii="Arial" w:eastAsia="Batang" w:hAnsi="Arial" w:cs="Arial"/>
          <w:i/>
          <w:iCs/>
          <w:u w:val="single"/>
        </w:rPr>
        <w:tab/>
      </w:r>
    </w:p>
    <w:p w14:paraId="75CDC941" w14:textId="37D875F7" w:rsidR="00886FD9" w:rsidRPr="000B0525" w:rsidRDefault="00AF4D3E" w:rsidP="002966F8">
      <w:pPr>
        <w:pStyle w:val="PL-Level1indentbelowbubble"/>
        <w:tabs>
          <w:tab w:val="right" w:pos="9360"/>
        </w:tabs>
        <w:spacing w:before="0"/>
        <w:ind w:left="1440"/>
        <w:rPr>
          <w:rFonts w:ascii="Arial" w:eastAsia="Batang" w:hAnsi="Arial" w:cs="Arial"/>
          <w:i/>
          <w:iCs/>
          <w:u w:val="single"/>
        </w:rPr>
      </w:pPr>
      <w:r w:rsidRPr="000B0525">
        <w:rPr>
          <w:rFonts w:ascii="Arial" w:eastAsia="Batang" w:hAnsi="Arial" w:cs="Arial"/>
          <w:i/>
          <w:iCs/>
        </w:rPr>
        <w:tab/>
      </w:r>
      <w:r w:rsidRPr="000B0525">
        <w:rPr>
          <w:rFonts w:ascii="Arial" w:eastAsia="Batang" w:hAnsi="Arial" w:cs="Arial"/>
          <w:i/>
          <w:iCs/>
          <w:lang w:eastAsia="ko"/>
        </w:rPr>
        <w:t>차량</w:t>
      </w:r>
      <w:r w:rsidRPr="000B0525">
        <w:rPr>
          <w:rFonts w:ascii="Arial" w:eastAsia="Batang" w:hAnsi="Arial" w:cs="Arial"/>
          <w:i/>
          <w:iCs/>
          <w:lang w:eastAsia="ko"/>
        </w:rPr>
        <w:t>:</w:t>
      </w:r>
    </w:p>
    <w:p w14:paraId="32A22597" w14:textId="77777777" w:rsidR="002966F8" w:rsidRPr="000B0525" w:rsidRDefault="00985C47" w:rsidP="002966F8">
      <w:pPr>
        <w:pStyle w:val="PL-Level1indentbelowbubble"/>
        <w:tabs>
          <w:tab w:val="left" w:pos="7170"/>
          <w:tab w:val="right" w:pos="9360"/>
        </w:tabs>
        <w:spacing w:before="120"/>
        <w:ind w:left="1440"/>
        <w:rPr>
          <w:rFonts w:ascii="Arial" w:eastAsia="Batang" w:hAnsi="Arial" w:cs="Arial"/>
          <w:i/>
          <w:u w:val="single"/>
        </w:rPr>
      </w:pPr>
      <w:r w:rsidRPr="000B0525">
        <w:rPr>
          <w:rFonts w:ascii="Arial" w:eastAsia="Batang" w:hAnsi="Arial" w:cs="Arial"/>
        </w:rPr>
        <w:t>[  ]</w:t>
      </w:r>
      <w:r w:rsidRPr="000B0525">
        <w:rPr>
          <w:rFonts w:ascii="Arial" w:eastAsia="Batang" w:hAnsi="Arial" w:cs="Arial"/>
        </w:rPr>
        <w:tab/>
        <w:t>other:</w:t>
      </w:r>
      <w:r w:rsidRPr="000B0525">
        <w:rPr>
          <w:rFonts w:ascii="Arial" w:eastAsia="Batang" w:hAnsi="Arial" w:cs="Arial"/>
          <w:i/>
          <w:iCs/>
          <w:u w:val="single"/>
        </w:rPr>
        <w:tab/>
      </w:r>
      <w:r w:rsidRPr="000B0525">
        <w:rPr>
          <w:rFonts w:ascii="Arial" w:eastAsia="Batang" w:hAnsi="Arial" w:cs="Arial"/>
          <w:i/>
          <w:iCs/>
          <w:u w:val="single"/>
        </w:rPr>
        <w:tab/>
      </w:r>
    </w:p>
    <w:p w14:paraId="323BA2B7" w14:textId="3F714CB9" w:rsidR="00886FD9" w:rsidRPr="00F6225D" w:rsidRDefault="00AF4D3E" w:rsidP="00F6225D">
      <w:pPr>
        <w:pStyle w:val="PL-Level1indentbelowbubble"/>
        <w:tabs>
          <w:tab w:val="left" w:pos="7170"/>
          <w:tab w:val="right" w:pos="9360"/>
        </w:tabs>
        <w:spacing w:before="0"/>
        <w:ind w:left="1440"/>
        <w:rPr>
          <w:rFonts w:ascii="Arial" w:eastAsia="Batang" w:hAnsi="Arial" w:cs="Arial"/>
          <w:i/>
          <w:iCs/>
          <w:u w:val="single"/>
        </w:rPr>
      </w:pPr>
      <w:r w:rsidRPr="000B0525">
        <w:rPr>
          <w:rFonts w:ascii="Arial" w:eastAsia="Batang" w:hAnsi="Arial" w:cs="Arial"/>
          <w:i/>
          <w:iCs/>
        </w:rPr>
        <w:tab/>
      </w:r>
      <w:r w:rsidRPr="000B0525">
        <w:rPr>
          <w:rFonts w:ascii="Arial" w:eastAsia="Batang" w:hAnsi="Arial" w:cs="Arial"/>
          <w:i/>
          <w:iCs/>
          <w:lang w:eastAsia="ko"/>
        </w:rPr>
        <w:t>기타</w:t>
      </w:r>
      <w:r w:rsidRPr="000B0525">
        <w:rPr>
          <w:rFonts w:ascii="Arial" w:eastAsia="Batang" w:hAnsi="Arial" w:cs="Arial"/>
          <w:i/>
          <w:iCs/>
          <w:lang w:eastAsia="ko"/>
        </w:rPr>
        <w:t>:</w:t>
      </w:r>
    </w:p>
    <w:p w14:paraId="34FEF74C"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lastRenderedPageBreak/>
        <w:t>20.</w:t>
      </w:r>
      <w:r w:rsidRPr="000B0525">
        <w:rPr>
          <w:rFonts w:eastAsia="Batang"/>
          <w:bCs/>
          <w:sz w:val="22"/>
        </w:rPr>
        <w:tab/>
        <w:t>Household expenses</w:t>
      </w:r>
    </w:p>
    <w:p w14:paraId="34DE196D" w14:textId="2A632988" w:rsidR="00886FD9" w:rsidRPr="000B0525" w:rsidRDefault="002966F8" w:rsidP="000734FD">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가계비</w:t>
      </w:r>
    </w:p>
    <w:p w14:paraId="25DBB1A3"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No request.</w:t>
      </w:r>
    </w:p>
    <w:p w14:paraId="4782475C" w14:textId="156993B7" w:rsidR="00886FD9" w:rsidRPr="000B0525" w:rsidRDefault="002966F8" w:rsidP="000734FD">
      <w:pPr>
        <w:spacing w:after="0"/>
        <w:ind w:left="1080"/>
        <w:rPr>
          <w:rFonts w:ascii="Arial" w:eastAsia="Batang" w:hAnsi="Arial" w:cs="Arial"/>
          <w:i/>
          <w:iCs/>
          <w:sz w:val="22"/>
          <w:szCs w:val="22"/>
        </w:rPr>
      </w:pPr>
      <w:r w:rsidRPr="000B0525">
        <w:rPr>
          <w:rFonts w:ascii="Arial" w:eastAsia="Batang" w:hAnsi="Arial" w:cs="Arial"/>
          <w:i/>
          <w:iCs/>
          <w:sz w:val="22"/>
          <w:szCs w:val="22"/>
          <w:lang w:eastAsia="ko"/>
        </w:rPr>
        <w:t>요청</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없음</w:t>
      </w:r>
      <w:r w:rsidRPr="000B0525">
        <w:rPr>
          <w:rFonts w:ascii="Arial" w:eastAsia="Batang" w:hAnsi="Arial" w:cs="Arial"/>
          <w:i/>
          <w:iCs/>
          <w:sz w:val="22"/>
          <w:szCs w:val="22"/>
          <w:lang w:eastAsia="ko"/>
        </w:rPr>
        <w:t>.</w:t>
      </w:r>
    </w:p>
    <w:p w14:paraId="53ADC7D7"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Order household expenses to be paid as follows:</w:t>
      </w:r>
    </w:p>
    <w:p w14:paraId="6BF86950" w14:textId="0E548430" w:rsidR="00886FD9" w:rsidRPr="000B0525" w:rsidRDefault="002966F8" w:rsidP="000734FD">
      <w:pPr>
        <w:spacing w:after="120"/>
        <w:ind w:left="1080"/>
        <w:rPr>
          <w:rFonts w:ascii="Arial" w:eastAsia="Batang" w:hAnsi="Arial" w:cs="Arial"/>
          <w:i/>
          <w:iCs/>
          <w:lang w:eastAsia="ko-KR"/>
        </w:rPr>
      </w:pPr>
      <w:r w:rsidRPr="000B0525">
        <w:rPr>
          <w:rFonts w:ascii="Arial" w:eastAsia="Batang" w:hAnsi="Arial" w:cs="Arial"/>
          <w:i/>
          <w:iCs/>
          <w:sz w:val="22"/>
          <w:szCs w:val="22"/>
          <w:lang w:eastAsia="ko"/>
        </w:rPr>
        <w:t>가계비를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같이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지급하도록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하는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p>
    <w:tbl>
      <w:tblPr>
        <w:tblW w:w="0" w:type="auto"/>
        <w:tblInd w:w="10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08"/>
        <w:gridCol w:w="2834"/>
      </w:tblGrid>
      <w:tr w:rsidR="00886FD9" w:rsidRPr="000B0525" w14:paraId="33B80D87" w14:textId="77777777" w:rsidTr="00B136BF">
        <w:trPr>
          <w:tblHeader/>
        </w:trPr>
        <w:tc>
          <w:tcPr>
            <w:tcW w:w="5508" w:type="dxa"/>
            <w:shd w:val="clear" w:color="auto" w:fill="auto"/>
          </w:tcPr>
          <w:p w14:paraId="55B35E0E" w14:textId="77777777" w:rsidR="002966F8" w:rsidRPr="000B0525" w:rsidRDefault="00886FD9" w:rsidP="002966F8">
            <w:pPr>
              <w:tabs>
                <w:tab w:val="left" w:pos="3983"/>
              </w:tabs>
              <w:spacing w:before="60" w:after="0"/>
              <w:rPr>
                <w:rFonts w:ascii="Arial Narrow" w:eastAsia="Batang" w:hAnsi="Arial Narrow" w:cs="Arial"/>
                <w:b/>
                <w:spacing w:val="-2"/>
                <w:sz w:val="22"/>
                <w:szCs w:val="22"/>
              </w:rPr>
            </w:pPr>
            <w:r w:rsidRPr="000B0525">
              <w:rPr>
                <w:rFonts w:ascii="Arial Narrow" w:eastAsia="Batang" w:hAnsi="Arial Narrow" w:cs="Arial"/>
                <w:b/>
                <w:bCs/>
                <w:sz w:val="22"/>
                <w:szCs w:val="22"/>
              </w:rPr>
              <w:t>Expense</w:t>
            </w:r>
          </w:p>
          <w:p w14:paraId="33ED1A8C" w14:textId="01041F6B" w:rsidR="00886FD9" w:rsidRPr="000B0525" w:rsidRDefault="002966F8" w:rsidP="000734FD">
            <w:pPr>
              <w:tabs>
                <w:tab w:val="left" w:pos="3983"/>
              </w:tabs>
              <w:spacing w:after="60"/>
              <w:rPr>
                <w:rFonts w:ascii="Arial Narrow" w:eastAsia="Batang" w:hAnsi="Arial Narrow" w:cs="Arial"/>
                <w:b/>
                <w:i/>
                <w:iCs/>
                <w:spacing w:val="-2"/>
                <w:sz w:val="22"/>
                <w:szCs w:val="22"/>
              </w:rPr>
            </w:pPr>
            <w:r w:rsidRPr="000B0525">
              <w:rPr>
                <w:rFonts w:ascii="Arial Narrow" w:eastAsia="Batang" w:hAnsi="Arial Narrow" w:cs="Arial"/>
                <w:b/>
                <w:bCs/>
                <w:i/>
                <w:iCs/>
                <w:sz w:val="22"/>
                <w:szCs w:val="22"/>
                <w:lang w:eastAsia="ko"/>
              </w:rPr>
              <w:t>지출</w:t>
            </w:r>
          </w:p>
        </w:tc>
        <w:tc>
          <w:tcPr>
            <w:tcW w:w="2834" w:type="dxa"/>
            <w:shd w:val="clear" w:color="auto" w:fill="auto"/>
          </w:tcPr>
          <w:p w14:paraId="1B3970A6" w14:textId="77777777" w:rsidR="002966F8" w:rsidRPr="000B0525" w:rsidRDefault="00886FD9" w:rsidP="002966F8">
            <w:pPr>
              <w:tabs>
                <w:tab w:val="left" w:pos="3991"/>
              </w:tabs>
              <w:spacing w:before="60" w:after="0"/>
              <w:rPr>
                <w:rFonts w:ascii="Arial Narrow" w:eastAsia="Batang" w:hAnsi="Arial Narrow" w:cs="Arial"/>
                <w:b/>
                <w:spacing w:val="-2"/>
                <w:sz w:val="22"/>
                <w:szCs w:val="22"/>
              </w:rPr>
            </w:pPr>
            <w:r w:rsidRPr="000B0525">
              <w:rPr>
                <w:rFonts w:ascii="Arial Narrow" w:eastAsia="Batang" w:hAnsi="Arial Narrow" w:cs="Arial"/>
                <w:b/>
                <w:bCs/>
                <w:sz w:val="22"/>
                <w:szCs w:val="22"/>
              </w:rPr>
              <w:t>Who should pay</w:t>
            </w:r>
          </w:p>
          <w:p w14:paraId="2A2049B2" w14:textId="65BAD6C0" w:rsidR="00886FD9" w:rsidRPr="000B0525" w:rsidRDefault="002966F8" w:rsidP="000734FD">
            <w:pPr>
              <w:tabs>
                <w:tab w:val="left" w:pos="3991"/>
              </w:tabs>
              <w:spacing w:after="60"/>
              <w:rPr>
                <w:rFonts w:ascii="Arial Narrow" w:eastAsia="Batang" w:hAnsi="Arial Narrow" w:cs="Arial"/>
                <w:b/>
                <w:i/>
                <w:iCs/>
                <w:spacing w:val="-2"/>
                <w:sz w:val="22"/>
                <w:szCs w:val="22"/>
              </w:rPr>
            </w:pPr>
            <w:r w:rsidRPr="000B0525">
              <w:rPr>
                <w:rFonts w:ascii="Arial Narrow" w:eastAsia="Batang" w:hAnsi="Arial Narrow" w:cs="Arial"/>
                <w:b/>
                <w:bCs/>
                <w:i/>
                <w:iCs/>
                <w:sz w:val="22"/>
                <w:szCs w:val="22"/>
                <w:lang w:eastAsia="ko"/>
              </w:rPr>
              <w:t>지급할</w:t>
            </w:r>
            <w:r w:rsidRPr="000B0525">
              <w:rPr>
                <w:rFonts w:ascii="Arial Narrow" w:eastAsia="Batang" w:hAnsi="Arial Narrow" w:cs="Arial"/>
                <w:b/>
                <w:bCs/>
                <w:i/>
                <w:iCs/>
                <w:sz w:val="22"/>
                <w:szCs w:val="22"/>
                <w:lang w:eastAsia="ko"/>
              </w:rPr>
              <w:t xml:space="preserve"> </w:t>
            </w:r>
            <w:r w:rsidRPr="000B0525">
              <w:rPr>
                <w:rFonts w:ascii="Arial Narrow" w:eastAsia="Batang" w:hAnsi="Arial Narrow" w:cs="Arial"/>
                <w:b/>
                <w:bCs/>
                <w:i/>
                <w:iCs/>
                <w:sz w:val="22"/>
                <w:szCs w:val="22"/>
                <w:lang w:eastAsia="ko"/>
              </w:rPr>
              <w:t>사람</w:t>
            </w:r>
            <w:r w:rsidRPr="000B0525">
              <w:rPr>
                <w:rFonts w:ascii="Arial Narrow" w:eastAsia="Batang" w:hAnsi="Arial Narrow" w:cs="Arial"/>
                <w:b/>
                <w:bCs/>
                <w:i/>
                <w:iCs/>
                <w:sz w:val="22"/>
                <w:szCs w:val="22"/>
                <w:lang w:eastAsia="ko"/>
              </w:rPr>
              <w:t xml:space="preserve"> </w:t>
            </w:r>
          </w:p>
        </w:tc>
      </w:tr>
      <w:tr w:rsidR="00886FD9" w:rsidRPr="000B0525" w14:paraId="0221B299" w14:textId="77777777" w:rsidTr="00B136BF">
        <w:tc>
          <w:tcPr>
            <w:tcW w:w="5508" w:type="dxa"/>
            <w:shd w:val="clear" w:color="auto" w:fill="auto"/>
          </w:tcPr>
          <w:p w14:paraId="5A026F3E" w14:textId="77777777" w:rsidR="002966F8" w:rsidRPr="000B0525" w:rsidRDefault="00985C47" w:rsidP="002966F8">
            <w:pPr>
              <w:spacing w:before="60" w:after="0"/>
              <w:rPr>
                <w:rFonts w:ascii="Arial Narrow" w:eastAsia="Batang" w:hAnsi="Arial Narrow" w:cs="Arial"/>
                <w:sz w:val="22"/>
                <w:szCs w:val="22"/>
              </w:rPr>
            </w:pPr>
            <w:r w:rsidRPr="000B0525">
              <w:rPr>
                <w:rFonts w:ascii="Arial Narrow" w:eastAsia="Batang" w:hAnsi="Arial Narrow" w:cs="Arial"/>
                <w:sz w:val="22"/>
                <w:szCs w:val="22"/>
              </w:rPr>
              <w:t>[  ] First Mortgage</w:t>
            </w:r>
          </w:p>
          <w:p w14:paraId="36EBC20B" w14:textId="5A1F67E1" w:rsidR="00886FD9" w:rsidRPr="000B0525" w:rsidRDefault="000734FD" w:rsidP="000734FD">
            <w:pPr>
              <w:spacing w:after="60"/>
              <w:rPr>
                <w:rFonts w:ascii="Arial Narrow" w:eastAsia="Batang" w:hAnsi="Arial Narrow" w:cs="Arial"/>
                <w:i/>
                <w:iCs/>
                <w:spacing w:val="-2"/>
                <w:sz w:val="22"/>
                <w:szCs w:val="22"/>
                <w:u w:val="single"/>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첫</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모기지</w:t>
            </w:r>
          </w:p>
        </w:tc>
        <w:tc>
          <w:tcPr>
            <w:tcW w:w="2834" w:type="dxa"/>
            <w:shd w:val="clear" w:color="auto" w:fill="auto"/>
          </w:tcPr>
          <w:p w14:paraId="6D28311B" w14:textId="77777777" w:rsidR="002966F8" w:rsidRPr="000B0525" w:rsidRDefault="00985C47" w:rsidP="002966F8">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0D7FFD36" w14:textId="40992540" w:rsidR="00886FD9" w:rsidRPr="000B0525" w:rsidRDefault="00B136BF" w:rsidP="000734FD">
            <w:pPr>
              <w:tabs>
                <w:tab w:val="left" w:pos="3991"/>
              </w:tabs>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035A5305" w14:textId="77777777" w:rsidTr="00B136BF">
        <w:tc>
          <w:tcPr>
            <w:tcW w:w="5508" w:type="dxa"/>
            <w:shd w:val="clear" w:color="auto" w:fill="auto"/>
          </w:tcPr>
          <w:p w14:paraId="3ACB9C29"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Second Mortgage/Line of Credit</w:t>
            </w:r>
          </w:p>
          <w:p w14:paraId="61CD50FA" w14:textId="53B469A1" w:rsidR="00B136BF" w:rsidRPr="000B0525" w:rsidRDefault="00B136BF" w:rsidP="00B136BF">
            <w:pPr>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두</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번째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모기지</w:t>
            </w:r>
            <w:r w:rsidRPr="000B0525">
              <w:rPr>
                <w:rFonts w:ascii="Arial Narrow" w:eastAsia="Batang" w:hAnsi="Arial Narrow" w:cs="Arial"/>
                <w:i/>
                <w:iCs/>
                <w:sz w:val="22"/>
                <w:szCs w:val="22"/>
                <w:lang w:eastAsia="ko"/>
              </w:rPr>
              <w:t>/</w:t>
            </w:r>
            <w:r w:rsidRPr="000B0525">
              <w:rPr>
                <w:rFonts w:ascii="Arial Narrow" w:eastAsia="Batang" w:hAnsi="Arial Narrow" w:cs="Arial"/>
                <w:i/>
                <w:iCs/>
                <w:sz w:val="22"/>
                <w:szCs w:val="22"/>
                <w:lang w:eastAsia="ko"/>
              </w:rPr>
              <w:t>신용</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한도</w:t>
            </w:r>
          </w:p>
        </w:tc>
        <w:tc>
          <w:tcPr>
            <w:tcW w:w="2834" w:type="dxa"/>
            <w:shd w:val="clear" w:color="auto" w:fill="auto"/>
          </w:tcPr>
          <w:p w14:paraId="4DFB5615"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1CA865E9" w14:textId="3E223F91" w:rsidR="00B136BF" w:rsidRPr="000B0525" w:rsidRDefault="00B136BF" w:rsidP="00B136BF">
            <w:pPr>
              <w:tabs>
                <w:tab w:val="left" w:pos="3991"/>
              </w:tabs>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4ACE49C0" w14:textId="77777777" w:rsidTr="00B136BF">
        <w:tc>
          <w:tcPr>
            <w:tcW w:w="5508" w:type="dxa"/>
            <w:shd w:val="clear" w:color="auto" w:fill="auto"/>
          </w:tcPr>
          <w:p w14:paraId="62C64366"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Rent or lease payment</w:t>
            </w:r>
          </w:p>
          <w:p w14:paraId="3B2FA336" w14:textId="75460139" w:rsidR="00B136BF" w:rsidRPr="000B0525" w:rsidRDefault="00B136BF" w:rsidP="00B136BF">
            <w:pPr>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임대비</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또는</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대여료</w:t>
            </w:r>
          </w:p>
        </w:tc>
        <w:tc>
          <w:tcPr>
            <w:tcW w:w="2834" w:type="dxa"/>
            <w:shd w:val="clear" w:color="auto" w:fill="auto"/>
          </w:tcPr>
          <w:p w14:paraId="1BB493FD"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2D951188" w14:textId="799E1F6F" w:rsidR="00B136BF" w:rsidRPr="000B0525" w:rsidRDefault="00B136BF" w:rsidP="00B136BF">
            <w:pPr>
              <w:tabs>
                <w:tab w:val="left" w:pos="3991"/>
              </w:tabs>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2F3FFA4E" w14:textId="77777777" w:rsidTr="00B136BF">
        <w:tc>
          <w:tcPr>
            <w:tcW w:w="5508" w:type="dxa"/>
            <w:shd w:val="clear" w:color="auto" w:fill="auto"/>
          </w:tcPr>
          <w:p w14:paraId="54E1C8A6"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Utilities</w:t>
            </w:r>
          </w:p>
          <w:p w14:paraId="66F01F31" w14:textId="0E74F2F4" w:rsidR="00B136BF" w:rsidRPr="000B0525" w:rsidRDefault="00B136BF" w:rsidP="00B136BF">
            <w:pPr>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공공요금</w:t>
            </w:r>
          </w:p>
        </w:tc>
        <w:tc>
          <w:tcPr>
            <w:tcW w:w="2834" w:type="dxa"/>
            <w:shd w:val="clear" w:color="auto" w:fill="auto"/>
          </w:tcPr>
          <w:p w14:paraId="454232AC"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24E98FD7" w14:textId="179EDBDC" w:rsidR="00B136BF" w:rsidRPr="000B0525" w:rsidRDefault="00B136BF" w:rsidP="00B136BF">
            <w:pPr>
              <w:tabs>
                <w:tab w:val="left" w:pos="3991"/>
              </w:tabs>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5D6BE788" w14:textId="77777777" w:rsidTr="00B136BF">
        <w:tc>
          <w:tcPr>
            <w:tcW w:w="5508" w:type="dxa"/>
            <w:shd w:val="clear" w:color="auto" w:fill="auto"/>
          </w:tcPr>
          <w:p w14:paraId="4EF205CD"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Homeowner’s Insurance</w:t>
            </w:r>
          </w:p>
          <w:p w14:paraId="44725BF3" w14:textId="1CFA5056" w:rsidR="00B136BF" w:rsidRPr="000B0525" w:rsidRDefault="00B136BF" w:rsidP="00B136BF">
            <w:pPr>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주택</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보험</w:t>
            </w:r>
          </w:p>
        </w:tc>
        <w:tc>
          <w:tcPr>
            <w:tcW w:w="2834" w:type="dxa"/>
            <w:shd w:val="clear" w:color="auto" w:fill="auto"/>
          </w:tcPr>
          <w:p w14:paraId="61D313A0"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723E5C68" w14:textId="79A4C60D" w:rsidR="00B136BF" w:rsidRPr="000B0525" w:rsidRDefault="00B136BF" w:rsidP="00B136BF">
            <w:pPr>
              <w:tabs>
                <w:tab w:val="left" w:pos="3991"/>
              </w:tabs>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4DDC61BA" w14:textId="77777777" w:rsidTr="00B136BF">
        <w:tc>
          <w:tcPr>
            <w:tcW w:w="5508" w:type="dxa"/>
            <w:shd w:val="clear" w:color="auto" w:fill="auto"/>
          </w:tcPr>
          <w:p w14:paraId="09BF2BCB"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Property Taxes</w:t>
            </w:r>
          </w:p>
          <w:p w14:paraId="0F9E4006" w14:textId="00794BD7" w:rsidR="00B136BF" w:rsidRPr="000B0525" w:rsidRDefault="00B136BF" w:rsidP="00B136BF">
            <w:pPr>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재산</w:t>
            </w:r>
          </w:p>
        </w:tc>
        <w:tc>
          <w:tcPr>
            <w:tcW w:w="2834" w:type="dxa"/>
            <w:shd w:val="clear" w:color="auto" w:fill="auto"/>
          </w:tcPr>
          <w:p w14:paraId="18CB84DD"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450AE412" w14:textId="52B4D63F" w:rsidR="00B136BF" w:rsidRPr="000B0525" w:rsidRDefault="00B136BF" w:rsidP="00B136BF">
            <w:pPr>
              <w:tabs>
                <w:tab w:val="left" w:pos="3991"/>
              </w:tabs>
              <w:spacing w:after="60"/>
              <w:rPr>
                <w:rFonts w:ascii="Arial Narrow" w:eastAsia="Batang" w:hAnsi="Arial Narrow" w:cs="Arial"/>
                <w:i/>
                <w:iCs/>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3E178925" w14:textId="77777777" w:rsidTr="00B136BF">
        <w:tc>
          <w:tcPr>
            <w:tcW w:w="5508" w:type="dxa"/>
            <w:shd w:val="clear" w:color="auto" w:fill="auto"/>
          </w:tcPr>
          <w:p w14:paraId="08DA8155" w14:textId="77777777" w:rsidR="00B136BF" w:rsidRPr="000B0525" w:rsidRDefault="00B136BF" w:rsidP="00B136BF">
            <w:pPr>
              <w:spacing w:before="60" w:after="0"/>
              <w:rPr>
                <w:rFonts w:ascii="Arial Narrow" w:eastAsia="Batang" w:hAnsi="Arial Narrow" w:cs="Arial"/>
                <w:i/>
                <w:sz w:val="22"/>
                <w:szCs w:val="22"/>
              </w:rPr>
            </w:pPr>
            <w:r w:rsidRPr="000B0525">
              <w:rPr>
                <w:rFonts w:ascii="Arial Narrow" w:eastAsia="Batang" w:hAnsi="Arial Narrow" w:cs="Arial"/>
                <w:sz w:val="22"/>
                <w:szCs w:val="22"/>
              </w:rPr>
              <w:t>[  ] Vehicle (</w:t>
            </w:r>
            <w:r w:rsidRPr="000B0525">
              <w:rPr>
                <w:rFonts w:ascii="Arial Narrow" w:eastAsia="Batang" w:hAnsi="Arial Narrow" w:cs="Arial"/>
                <w:i/>
                <w:iCs/>
                <w:sz w:val="22"/>
                <w:szCs w:val="22"/>
              </w:rPr>
              <w:t>specify</w:t>
            </w:r>
            <w:r w:rsidRPr="000B0525">
              <w:rPr>
                <w:rFonts w:ascii="Arial Narrow" w:eastAsia="Batang" w:hAnsi="Arial Narrow" w:cs="Arial"/>
                <w:sz w:val="22"/>
                <w:szCs w:val="22"/>
              </w:rPr>
              <w:t>)</w:t>
            </w:r>
            <w:r w:rsidRPr="000B0525">
              <w:rPr>
                <w:rFonts w:ascii="Arial Narrow" w:eastAsia="Batang" w:hAnsi="Arial Narrow" w:cs="Arial"/>
                <w:i/>
                <w:iCs/>
                <w:sz w:val="22"/>
                <w:szCs w:val="22"/>
              </w:rPr>
              <w:t>:</w:t>
            </w:r>
          </w:p>
          <w:p w14:paraId="1A9DF896" w14:textId="577EF292" w:rsidR="00B136BF" w:rsidRPr="000B0525" w:rsidRDefault="00B136BF" w:rsidP="00B136BF">
            <w:pPr>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차량</w:t>
            </w:r>
            <w:r w:rsidRPr="000B0525">
              <w:rPr>
                <w:rFonts w:ascii="Arial Narrow" w:eastAsia="Batang" w:hAnsi="Arial Narrow" w:cs="Arial"/>
                <w:i/>
                <w:iCs/>
                <w:sz w:val="22"/>
                <w:szCs w:val="22"/>
                <w:lang w:eastAsia="ko"/>
              </w:rPr>
              <w:t>(</w:t>
            </w:r>
            <w:r w:rsidRPr="000B0525">
              <w:rPr>
                <w:rFonts w:ascii="Arial Narrow" w:eastAsia="Batang" w:hAnsi="Arial Narrow" w:cs="Arial"/>
                <w:i/>
                <w:iCs/>
                <w:sz w:val="22"/>
                <w:szCs w:val="22"/>
                <w:lang w:eastAsia="ko"/>
              </w:rPr>
              <w:t>구체적으로</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명시</w:t>
            </w:r>
            <w:r w:rsidRPr="000B0525">
              <w:rPr>
                <w:rFonts w:ascii="Arial Narrow" w:eastAsia="Batang" w:hAnsi="Arial Narrow" w:cs="Arial"/>
                <w:i/>
                <w:iCs/>
                <w:sz w:val="22"/>
                <w:szCs w:val="22"/>
                <w:lang w:eastAsia="ko"/>
              </w:rPr>
              <w:t>):</w:t>
            </w:r>
          </w:p>
        </w:tc>
        <w:tc>
          <w:tcPr>
            <w:tcW w:w="2834" w:type="dxa"/>
            <w:shd w:val="clear" w:color="auto" w:fill="auto"/>
          </w:tcPr>
          <w:p w14:paraId="1067E5BA"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39564811" w14:textId="7CE4D461" w:rsidR="00B136BF" w:rsidRPr="000B0525" w:rsidRDefault="00B136BF" w:rsidP="00B136BF">
            <w:pPr>
              <w:tabs>
                <w:tab w:val="left" w:pos="3991"/>
              </w:tabs>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5A81C47F" w14:textId="77777777" w:rsidTr="00B136BF">
        <w:tc>
          <w:tcPr>
            <w:tcW w:w="5508" w:type="dxa"/>
            <w:shd w:val="clear" w:color="auto" w:fill="auto"/>
          </w:tcPr>
          <w:p w14:paraId="58236155" w14:textId="77777777" w:rsidR="00B136BF" w:rsidRPr="000B0525" w:rsidRDefault="00B136BF" w:rsidP="00B136BF">
            <w:pPr>
              <w:spacing w:before="60" w:after="0"/>
              <w:rPr>
                <w:rFonts w:ascii="Arial Narrow" w:eastAsia="Batang" w:hAnsi="Arial Narrow" w:cs="Arial"/>
                <w:i/>
                <w:sz w:val="22"/>
                <w:szCs w:val="22"/>
              </w:rPr>
            </w:pPr>
            <w:r w:rsidRPr="000B0525">
              <w:rPr>
                <w:rFonts w:ascii="Arial Narrow" w:eastAsia="Batang" w:hAnsi="Arial Narrow" w:cs="Arial"/>
                <w:sz w:val="22"/>
                <w:szCs w:val="22"/>
              </w:rPr>
              <w:t>[  ] Vehicle (</w:t>
            </w:r>
            <w:r w:rsidRPr="000B0525">
              <w:rPr>
                <w:rFonts w:ascii="Arial Narrow" w:eastAsia="Batang" w:hAnsi="Arial Narrow" w:cs="Arial"/>
                <w:i/>
                <w:iCs/>
                <w:sz w:val="22"/>
                <w:szCs w:val="22"/>
              </w:rPr>
              <w:t>specify</w:t>
            </w:r>
            <w:r w:rsidRPr="000B0525">
              <w:rPr>
                <w:rFonts w:ascii="Arial Narrow" w:eastAsia="Batang" w:hAnsi="Arial Narrow" w:cs="Arial"/>
                <w:sz w:val="22"/>
                <w:szCs w:val="22"/>
              </w:rPr>
              <w:t>)</w:t>
            </w:r>
            <w:r w:rsidRPr="000B0525">
              <w:rPr>
                <w:rFonts w:ascii="Arial Narrow" w:eastAsia="Batang" w:hAnsi="Arial Narrow" w:cs="Arial"/>
                <w:i/>
                <w:iCs/>
                <w:sz w:val="22"/>
                <w:szCs w:val="22"/>
              </w:rPr>
              <w:t>:</w:t>
            </w:r>
          </w:p>
          <w:p w14:paraId="27F52988" w14:textId="2703F7A3" w:rsidR="00B136BF" w:rsidRPr="000B0525" w:rsidRDefault="00B136BF" w:rsidP="00B136BF">
            <w:pPr>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차량</w:t>
            </w:r>
            <w:r w:rsidRPr="000B0525">
              <w:rPr>
                <w:rFonts w:ascii="Arial Narrow" w:eastAsia="Batang" w:hAnsi="Arial Narrow" w:cs="Arial"/>
                <w:i/>
                <w:iCs/>
                <w:sz w:val="22"/>
                <w:szCs w:val="22"/>
                <w:lang w:eastAsia="ko"/>
              </w:rPr>
              <w:t>(</w:t>
            </w:r>
            <w:r w:rsidRPr="000B0525">
              <w:rPr>
                <w:rFonts w:ascii="Arial Narrow" w:eastAsia="Batang" w:hAnsi="Arial Narrow" w:cs="Arial"/>
                <w:i/>
                <w:iCs/>
                <w:sz w:val="22"/>
                <w:szCs w:val="22"/>
                <w:lang w:eastAsia="ko"/>
              </w:rPr>
              <w:t>구체적으로</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명시</w:t>
            </w:r>
            <w:r w:rsidRPr="000B0525">
              <w:rPr>
                <w:rFonts w:ascii="Arial Narrow" w:eastAsia="Batang" w:hAnsi="Arial Narrow" w:cs="Arial"/>
                <w:i/>
                <w:iCs/>
                <w:sz w:val="22"/>
                <w:szCs w:val="22"/>
                <w:lang w:eastAsia="ko"/>
              </w:rPr>
              <w:t>):</w:t>
            </w:r>
          </w:p>
        </w:tc>
        <w:tc>
          <w:tcPr>
            <w:tcW w:w="2834" w:type="dxa"/>
            <w:shd w:val="clear" w:color="auto" w:fill="auto"/>
          </w:tcPr>
          <w:p w14:paraId="71BDC2A5"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03471F20" w14:textId="17E12D41" w:rsidR="00B136BF" w:rsidRPr="000B0525" w:rsidRDefault="00B136BF" w:rsidP="00B136BF">
            <w:pPr>
              <w:tabs>
                <w:tab w:val="left" w:pos="3991"/>
              </w:tabs>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1AC4D4E5" w14:textId="77777777" w:rsidTr="00B136BF">
        <w:tc>
          <w:tcPr>
            <w:tcW w:w="5508" w:type="dxa"/>
            <w:shd w:val="clear" w:color="auto" w:fill="auto"/>
          </w:tcPr>
          <w:p w14:paraId="2D644EA0"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Child Care</w:t>
            </w:r>
          </w:p>
          <w:p w14:paraId="3F5C2CFB" w14:textId="4BA3296C" w:rsidR="00B136BF" w:rsidRPr="000B0525" w:rsidRDefault="00B136BF" w:rsidP="00B136BF">
            <w:pPr>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탁아</w:t>
            </w:r>
          </w:p>
        </w:tc>
        <w:tc>
          <w:tcPr>
            <w:tcW w:w="2834" w:type="dxa"/>
            <w:shd w:val="clear" w:color="auto" w:fill="auto"/>
          </w:tcPr>
          <w:p w14:paraId="4F765A8A"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4E3678CB" w14:textId="0A7C491C" w:rsidR="00B136BF" w:rsidRPr="000B0525" w:rsidRDefault="00B136BF" w:rsidP="00B136BF">
            <w:pPr>
              <w:tabs>
                <w:tab w:val="left" w:pos="3991"/>
              </w:tabs>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B136BF" w:rsidRPr="000B0525" w14:paraId="55306802" w14:textId="77777777" w:rsidTr="00B136BF">
        <w:tc>
          <w:tcPr>
            <w:tcW w:w="5508" w:type="dxa"/>
            <w:shd w:val="clear" w:color="auto" w:fill="auto"/>
          </w:tcPr>
          <w:p w14:paraId="281C4E16" w14:textId="77777777" w:rsidR="00B136BF" w:rsidRPr="000B0525" w:rsidRDefault="00B136BF" w:rsidP="00B136BF">
            <w:pPr>
              <w:spacing w:before="60" w:after="0"/>
              <w:rPr>
                <w:rFonts w:ascii="Arial Narrow" w:eastAsia="Batang" w:hAnsi="Arial Narrow" w:cs="Arial"/>
                <w:sz w:val="22"/>
                <w:szCs w:val="22"/>
              </w:rPr>
            </w:pPr>
            <w:r w:rsidRPr="000B0525">
              <w:rPr>
                <w:rFonts w:ascii="Arial Narrow" w:eastAsia="Batang" w:hAnsi="Arial Narrow" w:cs="Arial"/>
                <w:sz w:val="22"/>
                <w:szCs w:val="22"/>
              </w:rPr>
              <w:t>[  ] Other:</w:t>
            </w:r>
          </w:p>
          <w:p w14:paraId="0C28242B" w14:textId="3651B20B" w:rsidR="00B136BF" w:rsidRPr="000B0525" w:rsidRDefault="00B136BF" w:rsidP="00B136BF">
            <w:pPr>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기타</w:t>
            </w:r>
            <w:r w:rsidRPr="000B0525">
              <w:rPr>
                <w:rFonts w:ascii="Arial Narrow" w:eastAsia="Batang" w:hAnsi="Arial Narrow" w:cs="Arial"/>
                <w:i/>
                <w:iCs/>
                <w:sz w:val="22"/>
                <w:szCs w:val="22"/>
                <w:lang w:eastAsia="ko"/>
              </w:rPr>
              <w:t>:</w:t>
            </w:r>
          </w:p>
        </w:tc>
        <w:tc>
          <w:tcPr>
            <w:tcW w:w="2834" w:type="dxa"/>
            <w:shd w:val="clear" w:color="auto" w:fill="auto"/>
          </w:tcPr>
          <w:p w14:paraId="23E3384D" w14:textId="77777777" w:rsidR="00B136BF" w:rsidRPr="000B0525" w:rsidRDefault="00B136BF" w:rsidP="00B136BF">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7B004A54" w14:textId="5EF3A52F" w:rsidR="00B136BF" w:rsidRPr="000B0525" w:rsidRDefault="00B136BF" w:rsidP="00B136BF">
            <w:pPr>
              <w:tabs>
                <w:tab w:val="left" w:pos="3991"/>
              </w:tabs>
              <w:spacing w:after="60"/>
              <w:rPr>
                <w:rFonts w:ascii="Arial Narrow" w:eastAsia="Batang" w:hAnsi="Arial Narrow" w:cs="Arial"/>
                <w:i/>
                <w:iCs/>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bl>
    <w:p w14:paraId="2CCB4E93"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szCs w:val="22"/>
        </w:rPr>
      </w:pPr>
      <w:r w:rsidRPr="000B0525">
        <w:rPr>
          <w:rFonts w:eastAsia="Batang"/>
          <w:bCs/>
          <w:sz w:val="22"/>
        </w:rPr>
        <w:t>21.</w:t>
      </w:r>
      <w:r w:rsidRPr="000B0525">
        <w:rPr>
          <w:rFonts w:eastAsia="Batang"/>
          <w:bCs/>
          <w:sz w:val="22"/>
        </w:rPr>
        <w:tab/>
      </w:r>
      <w:r w:rsidRPr="000B0525">
        <w:rPr>
          <w:rFonts w:eastAsia="Batang"/>
          <w:bCs/>
          <w:sz w:val="22"/>
          <w:szCs w:val="22"/>
        </w:rPr>
        <w:t>Divide debts</w:t>
      </w:r>
    </w:p>
    <w:p w14:paraId="3D12F95B" w14:textId="1A7AD5E8" w:rsidR="00886FD9" w:rsidRPr="000B0525" w:rsidRDefault="002966F8" w:rsidP="002D2381">
      <w:pPr>
        <w:pStyle w:val="WAItem"/>
        <w:keepNext w:val="0"/>
        <w:numPr>
          <w:ilvl w:val="0"/>
          <w:numId w:val="0"/>
        </w:numPr>
        <w:tabs>
          <w:tab w:val="clear" w:pos="540"/>
        </w:tabs>
        <w:spacing w:before="0"/>
        <w:ind w:left="720"/>
        <w:rPr>
          <w:rFonts w:eastAsia="Batang"/>
          <w:i/>
          <w:iCs/>
          <w:sz w:val="22"/>
          <w:szCs w:val="22"/>
        </w:rPr>
      </w:pPr>
      <w:r w:rsidRPr="000B0525">
        <w:rPr>
          <w:rFonts w:eastAsia="Batang"/>
          <w:bCs/>
          <w:i/>
          <w:iCs/>
          <w:sz w:val="22"/>
          <w:szCs w:val="22"/>
          <w:lang w:eastAsia="ko"/>
        </w:rPr>
        <w:t>부채</w:t>
      </w:r>
      <w:r w:rsidRPr="000B0525">
        <w:rPr>
          <w:rFonts w:eastAsia="Batang"/>
          <w:bCs/>
          <w:i/>
          <w:iCs/>
          <w:sz w:val="22"/>
          <w:szCs w:val="22"/>
          <w:lang w:eastAsia="ko"/>
        </w:rPr>
        <w:t xml:space="preserve"> </w:t>
      </w:r>
      <w:r w:rsidRPr="000B0525">
        <w:rPr>
          <w:rFonts w:eastAsia="Batang"/>
          <w:bCs/>
          <w:i/>
          <w:iCs/>
          <w:sz w:val="22"/>
          <w:szCs w:val="22"/>
          <w:lang w:eastAsia="ko"/>
        </w:rPr>
        <w:t>분할</w:t>
      </w:r>
    </w:p>
    <w:p w14:paraId="72F5C427"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No request.</w:t>
      </w:r>
    </w:p>
    <w:p w14:paraId="1BF4EFBA" w14:textId="0901B75A" w:rsidR="00886FD9" w:rsidRPr="000B0525" w:rsidRDefault="002966F8" w:rsidP="002D2381">
      <w:pPr>
        <w:spacing w:after="0"/>
        <w:ind w:left="1080"/>
        <w:rPr>
          <w:rFonts w:ascii="Arial" w:eastAsia="Batang" w:hAnsi="Arial" w:cs="Arial"/>
          <w:i/>
          <w:iCs/>
          <w:sz w:val="22"/>
          <w:szCs w:val="22"/>
        </w:rPr>
      </w:pPr>
      <w:r w:rsidRPr="000B0525">
        <w:rPr>
          <w:rFonts w:ascii="Arial" w:eastAsia="Batang" w:hAnsi="Arial" w:cs="Arial"/>
          <w:i/>
          <w:iCs/>
          <w:sz w:val="22"/>
          <w:szCs w:val="22"/>
          <w:lang w:eastAsia="ko"/>
        </w:rPr>
        <w:t>요청</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없음</w:t>
      </w:r>
      <w:r w:rsidRPr="000B0525">
        <w:rPr>
          <w:rFonts w:ascii="Arial" w:eastAsia="Batang" w:hAnsi="Arial" w:cs="Arial"/>
          <w:i/>
          <w:iCs/>
          <w:sz w:val="22"/>
          <w:szCs w:val="22"/>
          <w:lang w:eastAsia="ko"/>
        </w:rPr>
        <w:t>.</w:t>
      </w:r>
    </w:p>
    <w:p w14:paraId="39C9C817" w14:textId="77777777" w:rsidR="002966F8" w:rsidRPr="000B0525" w:rsidRDefault="00985C47" w:rsidP="002966F8">
      <w:pPr>
        <w:spacing w:before="120" w:after="0"/>
        <w:ind w:left="108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Order my spouse/domestic partner and me to:</w:t>
      </w:r>
    </w:p>
    <w:p w14:paraId="1E9D79FB" w14:textId="21E3C027" w:rsidR="00886FD9" w:rsidRPr="000B0525" w:rsidRDefault="002966F8" w:rsidP="002D2381">
      <w:pPr>
        <w:spacing w:after="0"/>
        <w:ind w:left="1080"/>
        <w:rPr>
          <w:rFonts w:ascii="Arial" w:eastAsia="Batang" w:hAnsi="Arial" w:cs="Arial"/>
          <w:i/>
          <w:iCs/>
          <w:spacing w:val="-2"/>
          <w:sz w:val="22"/>
          <w:szCs w:val="22"/>
          <w:lang w:eastAsia="ko-KR"/>
        </w:rPr>
      </w:pPr>
      <w:r w:rsidRPr="000B0525">
        <w:rPr>
          <w:rFonts w:ascii="Arial" w:eastAsia="Batang" w:hAnsi="Arial" w:cs="Arial"/>
          <w:i/>
          <w:iCs/>
          <w:sz w:val="22"/>
          <w:szCs w:val="22"/>
          <w:lang w:eastAsia="ko"/>
        </w:rPr>
        <w:t>본인과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p>
    <w:p w14:paraId="63EB837B" w14:textId="77777777" w:rsidR="002966F8" w:rsidRPr="000B0525" w:rsidRDefault="00985C47" w:rsidP="002966F8">
      <w:pPr>
        <w:spacing w:before="8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Each be responsible for their own future debts, including debt from credit cards, loans, security interest, and mortgages.</w:t>
      </w:r>
    </w:p>
    <w:p w14:paraId="1A5D49A2" w14:textId="394F6472" w:rsidR="00886FD9" w:rsidRPr="000B0525" w:rsidRDefault="002966F8" w:rsidP="002D2381">
      <w:pPr>
        <w:spacing w:after="0"/>
        <w:ind w:left="1440"/>
        <w:rPr>
          <w:rFonts w:ascii="Arial" w:eastAsia="Batang" w:hAnsi="Arial" w:cs="Arial"/>
          <w:i/>
          <w:iCs/>
          <w:spacing w:val="-2"/>
          <w:sz w:val="22"/>
          <w:szCs w:val="22"/>
          <w:lang w:eastAsia="ko-KR"/>
        </w:rPr>
      </w:pPr>
      <w:r w:rsidRPr="000B0525">
        <w:rPr>
          <w:rFonts w:ascii="Arial" w:eastAsia="Batang" w:hAnsi="Arial" w:cs="Arial"/>
          <w:i/>
          <w:iCs/>
          <w:sz w:val="22"/>
          <w:szCs w:val="22"/>
          <w:lang w:eastAsia="ko"/>
        </w:rPr>
        <w:t>각자가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신용카드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담보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모기지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등을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포함한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미래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채무를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부담합니다</w:t>
      </w:r>
      <w:r w:rsidRPr="000B0525">
        <w:rPr>
          <w:rFonts w:ascii="Arial" w:eastAsia="Batang" w:hAnsi="Arial" w:cs="Arial"/>
          <w:i/>
          <w:iCs/>
          <w:sz w:val="22"/>
          <w:szCs w:val="22"/>
          <w:lang w:eastAsia="ko"/>
        </w:rPr>
        <w:t>.</w:t>
      </w:r>
    </w:p>
    <w:p w14:paraId="75B43475" w14:textId="77777777" w:rsidR="002966F8" w:rsidRPr="000B0525" w:rsidRDefault="00985C47" w:rsidP="002966F8">
      <w:pPr>
        <w:spacing w:before="80" w:after="0"/>
        <w:ind w:left="144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Divide our debts as follows (</w:t>
      </w:r>
      <w:r w:rsidRPr="000B0525">
        <w:rPr>
          <w:rFonts w:ascii="Arial" w:eastAsia="Batang" w:hAnsi="Arial" w:cs="Arial"/>
          <w:i/>
          <w:iCs/>
          <w:sz w:val="22"/>
          <w:szCs w:val="22"/>
        </w:rPr>
        <w:t>list debts and who will pay each one</w:t>
      </w:r>
      <w:r w:rsidRPr="000B0525">
        <w:rPr>
          <w:rFonts w:ascii="Arial" w:eastAsia="Batang" w:hAnsi="Arial" w:cs="Arial"/>
          <w:sz w:val="22"/>
          <w:szCs w:val="22"/>
        </w:rPr>
        <w:t>):</w:t>
      </w:r>
    </w:p>
    <w:p w14:paraId="07DE8F37" w14:textId="35CD3FCF" w:rsidR="00886FD9" w:rsidRPr="000B0525" w:rsidRDefault="002966F8" w:rsidP="002D2381">
      <w:pPr>
        <w:spacing w:after="120"/>
        <w:ind w:left="1440"/>
        <w:rPr>
          <w:rFonts w:ascii="Arial" w:eastAsia="Batang" w:hAnsi="Arial" w:cs="Arial"/>
          <w:i/>
          <w:iCs/>
          <w:spacing w:val="-2"/>
          <w:sz w:val="22"/>
          <w:szCs w:val="22"/>
          <w:lang w:eastAsia="ko-KR"/>
        </w:rPr>
      </w:pPr>
      <w:r w:rsidRPr="000B0525">
        <w:rPr>
          <w:rFonts w:ascii="Arial" w:eastAsia="Batang" w:hAnsi="Arial" w:cs="Arial"/>
          <w:i/>
          <w:iCs/>
          <w:sz w:val="22"/>
          <w:szCs w:val="22"/>
          <w:lang w:eastAsia="ko"/>
        </w:rPr>
        <w:t>우리의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부채를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같이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분할합니다</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부채와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부담할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명시</w:t>
      </w:r>
      <w:r w:rsidRPr="000B0525">
        <w:rPr>
          <w:rFonts w:ascii="Arial" w:eastAsia="Batang" w:hAnsi="Arial" w:cs="Arial"/>
          <w:i/>
          <w:iCs/>
          <w:sz w:val="22"/>
          <w:szCs w:val="22"/>
          <w:lang w:eastAsia="ko"/>
        </w:rPr>
        <w:t>):</w:t>
      </w:r>
    </w:p>
    <w:tbl>
      <w:tblPr>
        <w:tblW w:w="0" w:type="auto"/>
        <w:tblInd w:w="12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37"/>
        <w:gridCol w:w="2835"/>
      </w:tblGrid>
      <w:tr w:rsidR="00886FD9" w:rsidRPr="000B0525" w14:paraId="6E6DC33A" w14:textId="77777777" w:rsidTr="002D2381">
        <w:trPr>
          <w:tblHeader/>
        </w:trPr>
        <w:tc>
          <w:tcPr>
            <w:tcW w:w="5237" w:type="dxa"/>
            <w:shd w:val="clear" w:color="auto" w:fill="auto"/>
          </w:tcPr>
          <w:p w14:paraId="0CE902D6" w14:textId="77777777" w:rsidR="002966F8" w:rsidRPr="000B0525" w:rsidRDefault="00886FD9" w:rsidP="002966F8">
            <w:pPr>
              <w:tabs>
                <w:tab w:val="left" w:pos="3983"/>
              </w:tabs>
              <w:spacing w:before="60" w:after="0"/>
              <w:rPr>
                <w:rFonts w:ascii="Arial Narrow" w:eastAsia="Batang" w:hAnsi="Arial Narrow" w:cs="Arial"/>
                <w:spacing w:val="-2"/>
                <w:sz w:val="22"/>
                <w:szCs w:val="22"/>
              </w:rPr>
            </w:pPr>
            <w:r w:rsidRPr="000B0525">
              <w:rPr>
                <w:rFonts w:ascii="Arial Narrow" w:eastAsia="Batang" w:hAnsi="Arial Narrow" w:cs="Arial"/>
                <w:b/>
                <w:bCs/>
                <w:sz w:val="22"/>
                <w:szCs w:val="22"/>
              </w:rPr>
              <w:lastRenderedPageBreak/>
              <w:t xml:space="preserve">Debt </w:t>
            </w:r>
            <w:r w:rsidRPr="000B0525">
              <w:rPr>
                <w:rFonts w:ascii="Arial Narrow" w:eastAsia="Batang" w:hAnsi="Arial Narrow" w:cs="Arial"/>
                <w:sz w:val="22"/>
                <w:szCs w:val="22"/>
              </w:rPr>
              <w:t>(</w:t>
            </w:r>
            <w:r w:rsidRPr="000B0525">
              <w:rPr>
                <w:rFonts w:ascii="Arial Narrow" w:eastAsia="Batang" w:hAnsi="Arial Narrow" w:cs="Arial"/>
                <w:i/>
                <w:iCs/>
                <w:sz w:val="22"/>
                <w:szCs w:val="22"/>
              </w:rPr>
              <w:t>describe</w:t>
            </w:r>
            <w:r w:rsidRPr="000B0525">
              <w:rPr>
                <w:rFonts w:ascii="Arial Narrow" w:eastAsia="Batang" w:hAnsi="Arial Narrow" w:cs="Arial"/>
                <w:sz w:val="22"/>
                <w:szCs w:val="22"/>
              </w:rPr>
              <w:t>)</w:t>
            </w:r>
          </w:p>
          <w:p w14:paraId="0028EFC6" w14:textId="4711B85E" w:rsidR="00886FD9" w:rsidRPr="000B0525" w:rsidRDefault="002966F8" w:rsidP="002D2381">
            <w:pPr>
              <w:tabs>
                <w:tab w:val="left" w:pos="3983"/>
              </w:tabs>
              <w:spacing w:after="60"/>
              <w:rPr>
                <w:rFonts w:ascii="Arial Narrow" w:eastAsia="Batang" w:hAnsi="Arial Narrow" w:cs="Arial"/>
                <w:b/>
                <w:i/>
                <w:iCs/>
                <w:spacing w:val="-2"/>
                <w:sz w:val="22"/>
                <w:szCs w:val="22"/>
              </w:rPr>
            </w:pPr>
            <w:r w:rsidRPr="000B0525">
              <w:rPr>
                <w:rFonts w:ascii="Arial Narrow" w:eastAsia="Batang" w:hAnsi="Arial Narrow" w:cs="Arial"/>
                <w:b/>
                <w:bCs/>
                <w:i/>
                <w:iCs/>
                <w:sz w:val="22"/>
                <w:szCs w:val="22"/>
                <w:lang w:eastAsia="ko"/>
              </w:rPr>
              <w:t>부채</w:t>
            </w:r>
            <w:r w:rsidRPr="000B0525">
              <w:rPr>
                <w:rFonts w:ascii="Arial Narrow" w:eastAsia="Batang" w:hAnsi="Arial Narrow" w:cs="Arial"/>
                <w:i/>
                <w:iCs/>
                <w:sz w:val="22"/>
                <w:szCs w:val="22"/>
                <w:lang w:eastAsia="ko"/>
              </w:rPr>
              <w:t>(</w:t>
            </w:r>
            <w:r w:rsidRPr="000B0525">
              <w:rPr>
                <w:rFonts w:ascii="Arial Narrow" w:eastAsia="Batang" w:hAnsi="Arial Narrow" w:cs="Arial"/>
                <w:i/>
                <w:iCs/>
                <w:sz w:val="22"/>
                <w:szCs w:val="22"/>
                <w:lang w:eastAsia="ko"/>
              </w:rPr>
              <w:t>설명</w:t>
            </w:r>
            <w:r w:rsidRPr="000B0525">
              <w:rPr>
                <w:rFonts w:ascii="Arial Narrow" w:eastAsia="Batang" w:hAnsi="Arial Narrow" w:cs="Arial"/>
                <w:i/>
                <w:iCs/>
                <w:sz w:val="22"/>
                <w:szCs w:val="22"/>
                <w:lang w:eastAsia="ko"/>
              </w:rPr>
              <w:t>)</w:t>
            </w:r>
          </w:p>
        </w:tc>
        <w:tc>
          <w:tcPr>
            <w:tcW w:w="2835" w:type="dxa"/>
            <w:shd w:val="clear" w:color="auto" w:fill="auto"/>
          </w:tcPr>
          <w:p w14:paraId="648DE842" w14:textId="77777777" w:rsidR="002966F8" w:rsidRPr="000B0525" w:rsidRDefault="00886FD9" w:rsidP="002966F8">
            <w:pPr>
              <w:tabs>
                <w:tab w:val="left" w:pos="3991"/>
              </w:tabs>
              <w:spacing w:before="60" w:after="0"/>
              <w:rPr>
                <w:rFonts w:ascii="Arial Narrow" w:eastAsia="Batang" w:hAnsi="Arial Narrow" w:cs="Arial"/>
                <w:b/>
                <w:spacing w:val="-2"/>
                <w:sz w:val="22"/>
                <w:szCs w:val="22"/>
              </w:rPr>
            </w:pPr>
            <w:r w:rsidRPr="000B0525">
              <w:rPr>
                <w:rFonts w:ascii="Arial Narrow" w:eastAsia="Batang" w:hAnsi="Arial Narrow" w:cs="Arial"/>
                <w:b/>
                <w:bCs/>
                <w:sz w:val="22"/>
                <w:szCs w:val="22"/>
              </w:rPr>
              <w:t>Who should pay</w:t>
            </w:r>
          </w:p>
          <w:p w14:paraId="3D833AA6" w14:textId="27AAB57D" w:rsidR="00886FD9" w:rsidRPr="000B0525" w:rsidRDefault="002966F8" w:rsidP="002D2381">
            <w:pPr>
              <w:tabs>
                <w:tab w:val="left" w:pos="3991"/>
              </w:tabs>
              <w:spacing w:after="60"/>
              <w:rPr>
                <w:rFonts w:ascii="Arial Narrow" w:eastAsia="Batang" w:hAnsi="Arial Narrow" w:cs="Arial"/>
                <w:b/>
                <w:i/>
                <w:iCs/>
                <w:spacing w:val="-2"/>
                <w:sz w:val="22"/>
                <w:szCs w:val="22"/>
              </w:rPr>
            </w:pPr>
            <w:r w:rsidRPr="000B0525">
              <w:rPr>
                <w:rFonts w:ascii="Arial Narrow" w:eastAsia="Batang" w:hAnsi="Arial Narrow" w:cs="Arial"/>
                <w:b/>
                <w:bCs/>
                <w:i/>
                <w:iCs/>
                <w:sz w:val="22"/>
                <w:szCs w:val="22"/>
                <w:lang w:eastAsia="ko"/>
              </w:rPr>
              <w:t>지급할</w:t>
            </w:r>
            <w:r w:rsidRPr="000B0525">
              <w:rPr>
                <w:rFonts w:ascii="Arial Narrow" w:eastAsia="Batang" w:hAnsi="Arial Narrow" w:cs="Arial"/>
                <w:b/>
                <w:bCs/>
                <w:i/>
                <w:iCs/>
                <w:sz w:val="22"/>
                <w:szCs w:val="22"/>
                <w:lang w:eastAsia="ko"/>
              </w:rPr>
              <w:t xml:space="preserve"> </w:t>
            </w:r>
            <w:r w:rsidRPr="000B0525">
              <w:rPr>
                <w:rFonts w:ascii="Arial Narrow" w:eastAsia="Batang" w:hAnsi="Arial Narrow" w:cs="Arial"/>
                <w:b/>
                <w:bCs/>
                <w:i/>
                <w:iCs/>
                <w:sz w:val="22"/>
                <w:szCs w:val="22"/>
                <w:lang w:eastAsia="ko"/>
              </w:rPr>
              <w:t>사람</w:t>
            </w:r>
          </w:p>
        </w:tc>
      </w:tr>
      <w:tr w:rsidR="002D2381" w:rsidRPr="000B0525" w14:paraId="70A72312" w14:textId="77777777" w:rsidTr="002D2381">
        <w:tc>
          <w:tcPr>
            <w:tcW w:w="5237" w:type="dxa"/>
            <w:shd w:val="clear" w:color="auto" w:fill="auto"/>
          </w:tcPr>
          <w:p w14:paraId="03E776E5" w14:textId="77777777" w:rsidR="002D2381" w:rsidRPr="000B0525"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eastAsia="Batang" w:hAnsi="Arial Narrow" w:cs="Arial"/>
                <w:spacing w:val="-2"/>
                <w:sz w:val="22"/>
                <w:szCs w:val="22"/>
                <w:u w:val="single"/>
              </w:rPr>
            </w:pPr>
          </w:p>
        </w:tc>
        <w:tc>
          <w:tcPr>
            <w:tcW w:w="2835" w:type="dxa"/>
            <w:shd w:val="clear" w:color="auto" w:fill="auto"/>
          </w:tcPr>
          <w:p w14:paraId="7B27384B" w14:textId="77777777" w:rsidR="002D2381" w:rsidRPr="000B0525" w:rsidRDefault="002D2381" w:rsidP="002D2381">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61C8D52E" w14:textId="2AA77EF9" w:rsidR="002D2381" w:rsidRPr="000B0525" w:rsidRDefault="002D2381" w:rsidP="002D2381">
            <w:pPr>
              <w:tabs>
                <w:tab w:val="left" w:pos="3991"/>
              </w:tabs>
              <w:spacing w:after="60"/>
              <w:rPr>
                <w:rFonts w:ascii="Arial Narrow" w:eastAsia="Batang" w:hAnsi="Arial Narrow" w:cs="Arial"/>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D2381" w:rsidRPr="000B0525" w14:paraId="52539AC1" w14:textId="77777777" w:rsidTr="002D2381">
        <w:tc>
          <w:tcPr>
            <w:tcW w:w="5237" w:type="dxa"/>
            <w:shd w:val="clear" w:color="auto" w:fill="auto"/>
          </w:tcPr>
          <w:p w14:paraId="56F94FD1" w14:textId="77777777" w:rsidR="002D2381" w:rsidRPr="000B0525"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eastAsia="Batang" w:hAnsi="Arial Narrow" w:cs="Arial"/>
                <w:spacing w:val="-2"/>
                <w:sz w:val="22"/>
                <w:szCs w:val="22"/>
              </w:rPr>
            </w:pPr>
          </w:p>
        </w:tc>
        <w:tc>
          <w:tcPr>
            <w:tcW w:w="2835" w:type="dxa"/>
            <w:shd w:val="clear" w:color="auto" w:fill="auto"/>
          </w:tcPr>
          <w:p w14:paraId="4745B6CD" w14:textId="77777777" w:rsidR="002D2381" w:rsidRPr="000B0525" w:rsidRDefault="002D2381" w:rsidP="002D2381">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3577DC85" w14:textId="5882B122" w:rsidR="002D2381" w:rsidRPr="000B0525" w:rsidRDefault="002D2381" w:rsidP="002D2381">
            <w:pPr>
              <w:tabs>
                <w:tab w:val="left" w:pos="3991"/>
              </w:tabs>
              <w:spacing w:after="60"/>
              <w:rPr>
                <w:rFonts w:ascii="Arial Narrow" w:eastAsia="Batang" w:hAnsi="Arial Narrow" w:cs="Arial"/>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D2381" w:rsidRPr="000B0525" w14:paraId="5578CBCB" w14:textId="77777777" w:rsidTr="002D2381">
        <w:tc>
          <w:tcPr>
            <w:tcW w:w="5237" w:type="dxa"/>
            <w:shd w:val="clear" w:color="auto" w:fill="auto"/>
          </w:tcPr>
          <w:p w14:paraId="6C64C00B" w14:textId="77777777" w:rsidR="002D2381" w:rsidRPr="000B0525"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eastAsia="Batang" w:hAnsi="Arial Narrow" w:cs="Arial"/>
                <w:spacing w:val="-2"/>
                <w:sz w:val="22"/>
                <w:szCs w:val="22"/>
              </w:rPr>
            </w:pPr>
          </w:p>
        </w:tc>
        <w:tc>
          <w:tcPr>
            <w:tcW w:w="2835" w:type="dxa"/>
            <w:shd w:val="clear" w:color="auto" w:fill="auto"/>
          </w:tcPr>
          <w:p w14:paraId="22C0A1FF" w14:textId="77777777" w:rsidR="002D2381" w:rsidRPr="000B0525" w:rsidRDefault="002D2381" w:rsidP="002D2381">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70284F58" w14:textId="53137067" w:rsidR="002D2381" w:rsidRPr="000B0525" w:rsidRDefault="002D2381" w:rsidP="002D2381">
            <w:pPr>
              <w:tabs>
                <w:tab w:val="left" w:pos="3991"/>
              </w:tabs>
              <w:spacing w:after="60"/>
              <w:rPr>
                <w:rFonts w:ascii="Arial Narrow" w:eastAsia="Batang" w:hAnsi="Arial Narrow" w:cs="Arial"/>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D2381" w:rsidRPr="000B0525" w14:paraId="298CB617" w14:textId="77777777" w:rsidTr="002D2381">
        <w:tc>
          <w:tcPr>
            <w:tcW w:w="5237" w:type="dxa"/>
            <w:shd w:val="clear" w:color="auto" w:fill="auto"/>
          </w:tcPr>
          <w:p w14:paraId="162F0915" w14:textId="77777777" w:rsidR="002D2381" w:rsidRPr="000B0525"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eastAsia="Batang" w:hAnsi="Arial Narrow" w:cs="Arial"/>
                <w:spacing w:val="-2"/>
                <w:sz w:val="22"/>
                <w:szCs w:val="22"/>
              </w:rPr>
            </w:pPr>
          </w:p>
        </w:tc>
        <w:tc>
          <w:tcPr>
            <w:tcW w:w="2835" w:type="dxa"/>
            <w:shd w:val="clear" w:color="auto" w:fill="auto"/>
          </w:tcPr>
          <w:p w14:paraId="36715840" w14:textId="77777777" w:rsidR="002D2381" w:rsidRPr="000B0525" w:rsidRDefault="002D2381" w:rsidP="002D2381">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257C3868" w14:textId="35536498" w:rsidR="002D2381" w:rsidRPr="000B0525" w:rsidRDefault="002D2381" w:rsidP="002D2381">
            <w:pPr>
              <w:tabs>
                <w:tab w:val="left" w:pos="3991"/>
              </w:tabs>
              <w:spacing w:after="60"/>
              <w:rPr>
                <w:rFonts w:ascii="Arial Narrow" w:eastAsia="Batang" w:hAnsi="Arial Narrow" w:cs="Arial"/>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D2381" w:rsidRPr="000B0525" w14:paraId="1A2D0A43" w14:textId="77777777" w:rsidTr="002D2381">
        <w:tc>
          <w:tcPr>
            <w:tcW w:w="5237" w:type="dxa"/>
            <w:shd w:val="clear" w:color="auto" w:fill="auto"/>
          </w:tcPr>
          <w:p w14:paraId="16324EB3" w14:textId="77777777" w:rsidR="002D2381" w:rsidRPr="000B0525"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eastAsia="Batang" w:hAnsi="Arial Narrow" w:cs="Arial"/>
                <w:spacing w:val="-2"/>
                <w:sz w:val="22"/>
                <w:szCs w:val="22"/>
              </w:rPr>
            </w:pPr>
          </w:p>
        </w:tc>
        <w:tc>
          <w:tcPr>
            <w:tcW w:w="2835" w:type="dxa"/>
            <w:shd w:val="clear" w:color="auto" w:fill="auto"/>
          </w:tcPr>
          <w:p w14:paraId="084FD344" w14:textId="77777777" w:rsidR="002D2381" w:rsidRPr="000B0525" w:rsidRDefault="002D2381" w:rsidP="002D2381">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2301E14D" w14:textId="7968846F" w:rsidR="002D2381" w:rsidRPr="000B0525" w:rsidRDefault="002D2381" w:rsidP="002D2381">
            <w:pPr>
              <w:tabs>
                <w:tab w:val="left" w:pos="3991"/>
              </w:tabs>
              <w:spacing w:after="60"/>
              <w:rPr>
                <w:rFonts w:ascii="Arial Narrow" w:eastAsia="Batang" w:hAnsi="Arial Narrow" w:cs="Arial"/>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D2381" w:rsidRPr="000B0525" w14:paraId="056712A2" w14:textId="77777777" w:rsidTr="002D2381">
        <w:tc>
          <w:tcPr>
            <w:tcW w:w="5237" w:type="dxa"/>
            <w:shd w:val="clear" w:color="auto" w:fill="auto"/>
          </w:tcPr>
          <w:p w14:paraId="4CEF6429" w14:textId="77777777" w:rsidR="002D2381" w:rsidRPr="000B0525" w:rsidRDefault="002D2381" w:rsidP="002D2381">
            <w:pPr>
              <w:pStyle w:val="ListParagraph"/>
              <w:numPr>
                <w:ilvl w:val="0"/>
                <w:numId w:val="19"/>
              </w:numPr>
              <w:overflowPunct/>
              <w:autoSpaceDE/>
              <w:autoSpaceDN/>
              <w:adjustRightInd/>
              <w:spacing w:before="60"/>
              <w:ind w:left="360"/>
              <w:contextualSpacing w:val="0"/>
              <w:textAlignment w:val="auto"/>
              <w:rPr>
                <w:rFonts w:ascii="Arial Narrow" w:eastAsia="Batang" w:hAnsi="Arial Narrow" w:cs="Arial"/>
                <w:spacing w:val="-2"/>
                <w:sz w:val="22"/>
                <w:szCs w:val="22"/>
              </w:rPr>
            </w:pPr>
          </w:p>
        </w:tc>
        <w:tc>
          <w:tcPr>
            <w:tcW w:w="2835" w:type="dxa"/>
            <w:shd w:val="clear" w:color="auto" w:fill="auto"/>
          </w:tcPr>
          <w:p w14:paraId="23F3FF1A" w14:textId="77777777" w:rsidR="002D2381" w:rsidRPr="000B0525" w:rsidRDefault="002D2381" w:rsidP="002D2381">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16E25F19" w14:textId="628E528C" w:rsidR="002D2381" w:rsidRPr="000B0525" w:rsidRDefault="002D2381" w:rsidP="002D2381">
            <w:pPr>
              <w:tabs>
                <w:tab w:val="left" w:pos="3991"/>
              </w:tabs>
              <w:spacing w:after="60"/>
              <w:rPr>
                <w:rFonts w:ascii="Arial Narrow" w:eastAsia="Batang" w:hAnsi="Arial Narrow" w:cs="Arial"/>
                <w:spacing w:val="-2"/>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bl>
    <w:p w14:paraId="709AE7F8" w14:textId="77777777" w:rsidR="002966F8" w:rsidRPr="000B0525" w:rsidRDefault="00886FD9" w:rsidP="002966F8">
      <w:pPr>
        <w:pStyle w:val="WAItem"/>
        <w:keepNext w:val="0"/>
        <w:numPr>
          <w:ilvl w:val="0"/>
          <w:numId w:val="0"/>
        </w:numPr>
        <w:tabs>
          <w:tab w:val="clear" w:pos="540"/>
        </w:tabs>
        <w:spacing w:before="120"/>
        <w:ind w:left="720" w:hanging="720"/>
        <w:rPr>
          <w:rFonts w:eastAsia="Batang"/>
          <w:spacing w:val="-2"/>
          <w:sz w:val="22"/>
        </w:rPr>
      </w:pPr>
      <w:r w:rsidRPr="000B0525">
        <w:rPr>
          <w:rFonts w:eastAsia="Batang"/>
          <w:bCs/>
          <w:sz w:val="22"/>
        </w:rPr>
        <w:t>22.</w:t>
      </w:r>
      <w:r w:rsidRPr="000B0525">
        <w:rPr>
          <w:rFonts w:eastAsia="Batang"/>
          <w:bCs/>
          <w:sz w:val="22"/>
        </w:rPr>
        <w:tab/>
        <w:t>Pay for insurance</w:t>
      </w:r>
    </w:p>
    <w:p w14:paraId="5E428E71" w14:textId="0B6D70BE" w:rsidR="00886FD9" w:rsidRPr="000B0525" w:rsidRDefault="002966F8" w:rsidP="002B074E">
      <w:pPr>
        <w:pStyle w:val="WAItem"/>
        <w:keepNext w:val="0"/>
        <w:numPr>
          <w:ilvl w:val="0"/>
          <w:numId w:val="0"/>
        </w:numPr>
        <w:tabs>
          <w:tab w:val="clear" w:pos="540"/>
        </w:tabs>
        <w:spacing w:before="0"/>
        <w:ind w:left="720"/>
        <w:rPr>
          <w:rFonts w:eastAsia="Batang"/>
          <w:i/>
          <w:iCs/>
          <w:spacing w:val="-2"/>
          <w:sz w:val="22"/>
        </w:rPr>
      </w:pPr>
      <w:r w:rsidRPr="000B0525">
        <w:rPr>
          <w:rFonts w:eastAsia="Batang"/>
          <w:bCs/>
          <w:i/>
          <w:iCs/>
          <w:sz w:val="22"/>
          <w:lang w:eastAsia="ko"/>
        </w:rPr>
        <w:t>보험료</w:t>
      </w:r>
      <w:r w:rsidRPr="000B0525">
        <w:rPr>
          <w:rFonts w:eastAsia="Batang"/>
          <w:bCs/>
          <w:i/>
          <w:iCs/>
          <w:sz w:val="22"/>
          <w:lang w:eastAsia="ko"/>
        </w:rPr>
        <w:t xml:space="preserve"> </w:t>
      </w:r>
      <w:r w:rsidRPr="000B0525">
        <w:rPr>
          <w:rFonts w:eastAsia="Batang"/>
          <w:bCs/>
          <w:i/>
          <w:iCs/>
          <w:sz w:val="22"/>
          <w:lang w:eastAsia="ko"/>
        </w:rPr>
        <w:t>납부</w:t>
      </w:r>
    </w:p>
    <w:p w14:paraId="546C12FC"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No request.</w:t>
      </w:r>
    </w:p>
    <w:p w14:paraId="3A5F6ABB" w14:textId="28D4349C" w:rsidR="00886FD9" w:rsidRPr="000B0525" w:rsidRDefault="002966F8" w:rsidP="002B074E">
      <w:pPr>
        <w:spacing w:after="0"/>
        <w:ind w:left="1080"/>
        <w:rPr>
          <w:rFonts w:ascii="Arial" w:eastAsia="Batang" w:hAnsi="Arial" w:cs="Arial"/>
          <w:i/>
          <w:iCs/>
          <w:sz w:val="22"/>
          <w:szCs w:val="22"/>
        </w:rPr>
      </w:pPr>
      <w:r w:rsidRPr="000B0525">
        <w:rPr>
          <w:rFonts w:ascii="Arial" w:eastAsia="Batang" w:hAnsi="Arial" w:cs="Arial"/>
          <w:i/>
          <w:iCs/>
          <w:sz w:val="22"/>
          <w:szCs w:val="22"/>
          <w:lang w:eastAsia="ko"/>
        </w:rPr>
        <w:t>요청</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없음</w:t>
      </w:r>
      <w:r w:rsidRPr="000B0525">
        <w:rPr>
          <w:rFonts w:ascii="Arial" w:eastAsia="Batang" w:hAnsi="Arial" w:cs="Arial"/>
          <w:i/>
          <w:iCs/>
          <w:sz w:val="22"/>
          <w:szCs w:val="22"/>
          <w:lang w:eastAsia="ko"/>
        </w:rPr>
        <w:t>.</w:t>
      </w:r>
    </w:p>
    <w:p w14:paraId="3C769061" w14:textId="77777777" w:rsidR="002966F8" w:rsidRPr="000B0525" w:rsidRDefault="00985C47" w:rsidP="002966F8">
      <w:pPr>
        <w:spacing w:before="120" w:after="0"/>
        <w:ind w:left="1080" w:hanging="360"/>
        <w:rPr>
          <w:rFonts w:ascii="Arial" w:eastAsia="Batang" w:hAnsi="Arial" w:cs="Arial"/>
          <w:spacing w:val="-2"/>
          <w:sz w:val="22"/>
          <w:szCs w:val="20"/>
        </w:rPr>
      </w:pPr>
      <w:r w:rsidRPr="000B0525">
        <w:rPr>
          <w:rFonts w:ascii="Arial" w:eastAsia="Batang" w:hAnsi="Arial" w:cs="Arial"/>
          <w:sz w:val="22"/>
          <w:szCs w:val="22"/>
        </w:rPr>
        <w:t>[  ]</w:t>
      </w:r>
      <w:r w:rsidRPr="000B0525">
        <w:rPr>
          <w:rFonts w:ascii="Arial" w:eastAsia="Batang" w:hAnsi="Arial" w:cs="Arial"/>
          <w:sz w:val="22"/>
          <w:szCs w:val="22"/>
        </w:rPr>
        <w:tab/>
        <w:t xml:space="preserve">Pay insurance premiums as follows </w:t>
      </w:r>
      <w:r w:rsidRPr="000B0525">
        <w:rPr>
          <w:rFonts w:ascii="Arial" w:eastAsia="Batang" w:hAnsi="Arial" w:cs="Arial"/>
          <w:sz w:val="22"/>
          <w:szCs w:val="20"/>
        </w:rPr>
        <w:t>(</w:t>
      </w:r>
      <w:r w:rsidRPr="000B0525">
        <w:rPr>
          <w:rFonts w:ascii="Arial" w:eastAsia="Batang" w:hAnsi="Arial" w:cs="Arial"/>
          <w:i/>
          <w:iCs/>
          <w:sz w:val="22"/>
          <w:szCs w:val="20"/>
        </w:rPr>
        <w:t>list policies and who should pay each one</w:t>
      </w:r>
      <w:r w:rsidRPr="000B0525">
        <w:rPr>
          <w:rFonts w:ascii="Arial" w:eastAsia="Batang" w:hAnsi="Arial" w:cs="Arial"/>
          <w:sz w:val="22"/>
          <w:szCs w:val="20"/>
        </w:rPr>
        <w:t>):</w:t>
      </w:r>
    </w:p>
    <w:p w14:paraId="798E4E10" w14:textId="6FF301F6" w:rsidR="00886FD9" w:rsidRPr="000B0525" w:rsidRDefault="002966F8" w:rsidP="002B074E">
      <w:pPr>
        <w:spacing w:after="120"/>
        <w:ind w:left="1080"/>
        <w:rPr>
          <w:rFonts w:ascii="Arial" w:eastAsia="Batang" w:hAnsi="Arial" w:cs="Arial"/>
          <w:i/>
          <w:iCs/>
          <w:lang w:eastAsia="ko-KR"/>
        </w:rPr>
      </w:pPr>
      <w:r w:rsidRPr="000B0525">
        <w:rPr>
          <w:rFonts w:ascii="Arial" w:eastAsia="Batang" w:hAnsi="Arial" w:cs="Arial"/>
          <w:i/>
          <w:iCs/>
          <w:sz w:val="22"/>
          <w:szCs w:val="22"/>
          <w:lang w:eastAsia="ko"/>
        </w:rPr>
        <w:t>보험료를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다음과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같이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납부합니다</w:t>
      </w:r>
      <w:r w:rsidRPr="000B0525">
        <w:rPr>
          <w:rFonts w:ascii="Arial" w:eastAsia="Batang" w:hAnsi="Arial" w:cs="Arial"/>
          <w:i/>
          <w:iCs/>
          <w:sz w:val="22"/>
          <w:szCs w:val="20"/>
          <w:lang w:eastAsia="ko"/>
        </w:rPr>
        <w:t>(</w:t>
      </w:r>
      <w:r w:rsidRPr="000B0525">
        <w:rPr>
          <w:rFonts w:ascii="Arial" w:eastAsia="Batang" w:hAnsi="Arial" w:cs="Arial"/>
          <w:i/>
          <w:iCs/>
          <w:sz w:val="22"/>
          <w:szCs w:val="20"/>
          <w:lang w:eastAsia="ko"/>
        </w:rPr>
        <w:t>보험과</w:t>
      </w:r>
      <w:r w:rsidRPr="000B0525">
        <w:rPr>
          <w:rFonts w:ascii="Arial" w:eastAsia="Batang" w:hAnsi="Arial" w:cs="Arial"/>
          <w:i/>
          <w:iCs/>
          <w:sz w:val="22"/>
          <w:szCs w:val="20"/>
          <w:lang w:eastAsia="ko"/>
        </w:rPr>
        <w:t xml:space="preserve"> </w:t>
      </w:r>
      <w:r w:rsidRPr="000B0525">
        <w:rPr>
          <w:rFonts w:ascii="Arial" w:eastAsia="Batang" w:hAnsi="Arial" w:cs="Arial"/>
          <w:i/>
          <w:iCs/>
          <w:sz w:val="22"/>
          <w:szCs w:val="20"/>
          <w:lang w:eastAsia="ko"/>
        </w:rPr>
        <w:t>각</w:t>
      </w:r>
      <w:r w:rsidRPr="000B0525">
        <w:rPr>
          <w:rFonts w:ascii="Arial" w:eastAsia="Batang" w:hAnsi="Arial" w:cs="Arial"/>
          <w:i/>
          <w:iCs/>
          <w:sz w:val="22"/>
          <w:szCs w:val="20"/>
          <w:lang w:eastAsia="ko"/>
        </w:rPr>
        <w:t xml:space="preserve"> </w:t>
      </w:r>
      <w:r w:rsidRPr="000B0525">
        <w:rPr>
          <w:rFonts w:ascii="Arial" w:eastAsia="Batang" w:hAnsi="Arial" w:cs="Arial"/>
          <w:i/>
          <w:iCs/>
          <w:sz w:val="22"/>
          <w:szCs w:val="20"/>
          <w:lang w:eastAsia="ko"/>
        </w:rPr>
        <w:t>보험료를</w:t>
      </w:r>
      <w:r w:rsidRPr="000B0525">
        <w:rPr>
          <w:rFonts w:ascii="Arial" w:eastAsia="Batang" w:hAnsi="Arial" w:cs="Arial"/>
          <w:i/>
          <w:iCs/>
          <w:sz w:val="22"/>
          <w:szCs w:val="20"/>
          <w:lang w:eastAsia="ko"/>
        </w:rPr>
        <w:t xml:space="preserve"> </w:t>
      </w:r>
      <w:r w:rsidRPr="000B0525">
        <w:rPr>
          <w:rFonts w:ascii="Arial" w:eastAsia="Batang" w:hAnsi="Arial" w:cs="Arial"/>
          <w:i/>
          <w:iCs/>
          <w:sz w:val="22"/>
          <w:szCs w:val="20"/>
          <w:lang w:eastAsia="ko"/>
        </w:rPr>
        <w:t>부담할</w:t>
      </w:r>
      <w:r w:rsidRPr="000B0525">
        <w:rPr>
          <w:rFonts w:ascii="Arial" w:eastAsia="Batang" w:hAnsi="Arial" w:cs="Arial"/>
          <w:i/>
          <w:iCs/>
          <w:sz w:val="22"/>
          <w:szCs w:val="20"/>
          <w:lang w:eastAsia="ko"/>
        </w:rPr>
        <w:t xml:space="preserve"> </w:t>
      </w:r>
      <w:r w:rsidRPr="000B0525">
        <w:rPr>
          <w:rFonts w:ascii="Arial" w:eastAsia="Batang" w:hAnsi="Arial" w:cs="Arial"/>
          <w:i/>
          <w:iCs/>
          <w:sz w:val="22"/>
          <w:szCs w:val="20"/>
          <w:lang w:eastAsia="ko"/>
        </w:rPr>
        <w:t>사람</w:t>
      </w:r>
      <w:r w:rsidRPr="000B0525">
        <w:rPr>
          <w:rFonts w:ascii="Arial" w:eastAsia="Batang" w:hAnsi="Arial" w:cs="Arial"/>
          <w:i/>
          <w:iCs/>
          <w:sz w:val="22"/>
          <w:szCs w:val="20"/>
          <w:lang w:eastAsia="ko"/>
        </w:rPr>
        <w:t xml:space="preserve"> </w:t>
      </w:r>
      <w:r w:rsidRPr="000B0525">
        <w:rPr>
          <w:rFonts w:ascii="Arial" w:eastAsia="Batang" w:hAnsi="Arial" w:cs="Arial"/>
          <w:i/>
          <w:iCs/>
          <w:sz w:val="22"/>
          <w:szCs w:val="20"/>
          <w:lang w:eastAsia="ko"/>
        </w:rPr>
        <w:t>명시</w:t>
      </w:r>
      <w:r w:rsidRPr="000B0525">
        <w:rPr>
          <w:rFonts w:ascii="Arial" w:eastAsia="Batang" w:hAnsi="Arial" w:cs="Arial"/>
          <w:i/>
          <w:iCs/>
          <w:sz w:val="22"/>
          <w:szCs w:val="20"/>
          <w:lang w:eastAsia="ko"/>
        </w:rPr>
        <w:t>):</w:t>
      </w:r>
    </w:p>
    <w:tbl>
      <w:tblPr>
        <w:tblW w:w="0" w:type="auto"/>
        <w:tblInd w:w="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94"/>
        <w:gridCol w:w="2838"/>
      </w:tblGrid>
      <w:tr w:rsidR="00886FD9" w:rsidRPr="000B0525" w14:paraId="6D264F02" w14:textId="77777777" w:rsidTr="002B074E">
        <w:trPr>
          <w:tblHeader/>
        </w:trPr>
        <w:tc>
          <w:tcPr>
            <w:tcW w:w="5594" w:type="dxa"/>
            <w:shd w:val="clear" w:color="auto" w:fill="auto"/>
          </w:tcPr>
          <w:p w14:paraId="6622F447" w14:textId="77777777" w:rsidR="002966F8" w:rsidRPr="000B0525" w:rsidRDefault="00886FD9" w:rsidP="002966F8">
            <w:pPr>
              <w:tabs>
                <w:tab w:val="left" w:pos="540"/>
                <w:tab w:val="left" w:pos="900"/>
              </w:tabs>
              <w:suppressAutoHyphens/>
              <w:spacing w:before="60" w:after="0"/>
              <w:rPr>
                <w:rFonts w:ascii="Arial Narrow" w:eastAsia="Batang" w:hAnsi="Arial Narrow" w:cs="Arial"/>
                <w:sz w:val="22"/>
                <w:szCs w:val="22"/>
              </w:rPr>
            </w:pPr>
            <w:r w:rsidRPr="000B0525">
              <w:rPr>
                <w:rFonts w:ascii="Arial Narrow" w:eastAsia="Batang" w:hAnsi="Arial Narrow" w:cs="Arial"/>
                <w:b/>
                <w:bCs/>
                <w:sz w:val="22"/>
                <w:szCs w:val="22"/>
              </w:rPr>
              <w:t xml:space="preserve">Policy </w:t>
            </w:r>
            <w:r w:rsidRPr="000B0525">
              <w:rPr>
                <w:rFonts w:ascii="Arial Narrow" w:eastAsia="Batang" w:hAnsi="Arial Narrow" w:cs="Arial"/>
                <w:sz w:val="22"/>
                <w:szCs w:val="22"/>
              </w:rPr>
              <w:t>(</w:t>
            </w:r>
            <w:r w:rsidRPr="000B0525">
              <w:rPr>
                <w:rFonts w:ascii="Arial Narrow" w:eastAsia="Batang" w:hAnsi="Arial Narrow" w:cs="Arial"/>
                <w:i/>
                <w:iCs/>
                <w:sz w:val="22"/>
                <w:szCs w:val="22"/>
              </w:rPr>
              <w:t>describe</w:t>
            </w:r>
            <w:r w:rsidRPr="000B0525">
              <w:rPr>
                <w:rFonts w:ascii="Arial Narrow" w:eastAsia="Batang" w:hAnsi="Arial Narrow" w:cs="Arial"/>
                <w:sz w:val="22"/>
                <w:szCs w:val="22"/>
              </w:rPr>
              <w:t>)</w:t>
            </w:r>
          </w:p>
          <w:p w14:paraId="6355BC9D" w14:textId="7F49220C" w:rsidR="00886FD9" w:rsidRPr="000B0525" w:rsidRDefault="002966F8" w:rsidP="002B074E">
            <w:pPr>
              <w:tabs>
                <w:tab w:val="left" w:pos="540"/>
                <w:tab w:val="left" w:pos="900"/>
              </w:tabs>
              <w:suppressAutoHyphens/>
              <w:spacing w:after="60"/>
              <w:rPr>
                <w:rFonts w:ascii="Arial Narrow" w:eastAsia="Batang" w:hAnsi="Arial Narrow" w:cs="Arial"/>
                <w:b/>
                <w:i/>
                <w:iCs/>
                <w:sz w:val="22"/>
                <w:szCs w:val="22"/>
              </w:rPr>
            </w:pPr>
            <w:r w:rsidRPr="000B0525">
              <w:rPr>
                <w:rFonts w:ascii="Arial Narrow" w:eastAsia="Batang" w:hAnsi="Arial Narrow" w:cs="Arial"/>
                <w:b/>
                <w:bCs/>
                <w:i/>
                <w:iCs/>
                <w:sz w:val="22"/>
                <w:szCs w:val="22"/>
                <w:lang w:eastAsia="ko"/>
              </w:rPr>
              <w:t>보험</w:t>
            </w:r>
            <w:r w:rsidRPr="000B0525">
              <w:rPr>
                <w:rFonts w:ascii="Arial Narrow" w:eastAsia="Batang" w:hAnsi="Arial Narrow" w:cs="Arial"/>
                <w:i/>
                <w:iCs/>
                <w:sz w:val="22"/>
                <w:szCs w:val="22"/>
                <w:lang w:eastAsia="ko"/>
              </w:rPr>
              <w:t>(</w:t>
            </w:r>
            <w:r w:rsidRPr="000B0525">
              <w:rPr>
                <w:rFonts w:ascii="Arial Narrow" w:eastAsia="Batang" w:hAnsi="Arial Narrow" w:cs="Arial"/>
                <w:i/>
                <w:iCs/>
                <w:sz w:val="22"/>
                <w:szCs w:val="22"/>
                <w:lang w:eastAsia="ko"/>
              </w:rPr>
              <w:t>설명</w:t>
            </w:r>
            <w:r w:rsidRPr="000B0525">
              <w:rPr>
                <w:rFonts w:ascii="Arial Narrow" w:eastAsia="Batang" w:hAnsi="Arial Narrow" w:cs="Arial"/>
                <w:i/>
                <w:iCs/>
                <w:sz w:val="22"/>
                <w:szCs w:val="22"/>
                <w:lang w:eastAsia="ko"/>
              </w:rPr>
              <w:t>)</w:t>
            </w:r>
          </w:p>
        </w:tc>
        <w:tc>
          <w:tcPr>
            <w:tcW w:w="2838" w:type="dxa"/>
            <w:shd w:val="clear" w:color="auto" w:fill="auto"/>
          </w:tcPr>
          <w:p w14:paraId="46EBA6B0" w14:textId="77777777" w:rsidR="002966F8" w:rsidRPr="000B0525" w:rsidRDefault="00886FD9" w:rsidP="002966F8">
            <w:pPr>
              <w:tabs>
                <w:tab w:val="left" w:pos="540"/>
                <w:tab w:val="left" w:pos="900"/>
              </w:tabs>
              <w:suppressAutoHyphens/>
              <w:spacing w:before="60" w:after="0"/>
              <w:rPr>
                <w:rFonts w:ascii="Arial Narrow" w:eastAsia="Batang" w:hAnsi="Arial Narrow" w:cs="Arial"/>
                <w:b/>
                <w:sz w:val="22"/>
                <w:szCs w:val="22"/>
              </w:rPr>
            </w:pPr>
            <w:r w:rsidRPr="000B0525">
              <w:rPr>
                <w:rFonts w:ascii="Arial Narrow" w:eastAsia="Batang" w:hAnsi="Arial Narrow" w:cs="Arial"/>
                <w:b/>
                <w:bCs/>
                <w:sz w:val="22"/>
                <w:szCs w:val="22"/>
              </w:rPr>
              <w:t>Who should pay</w:t>
            </w:r>
          </w:p>
          <w:p w14:paraId="6B31B62A" w14:textId="4C1ABE7C" w:rsidR="00886FD9" w:rsidRPr="000B0525" w:rsidRDefault="002966F8" w:rsidP="002B074E">
            <w:pPr>
              <w:tabs>
                <w:tab w:val="left" w:pos="540"/>
                <w:tab w:val="left" w:pos="900"/>
              </w:tabs>
              <w:suppressAutoHyphens/>
              <w:spacing w:after="60"/>
              <w:rPr>
                <w:rFonts w:ascii="Arial Narrow" w:eastAsia="Batang" w:hAnsi="Arial Narrow" w:cs="Arial"/>
                <w:b/>
                <w:i/>
                <w:iCs/>
                <w:sz w:val="22"/>
                <w:szCs w:val="22"/>
              </w:rPr>
            </w:pPr>
            <w:r w:rsidRPr="000B0525">
              <w:rPr>
                <w:rFonts w:ascii="Arial Narrow" w:eastAsia="Batang" w:hAnsi="Arial Narrow" w:cs="Arial"/>
                <w:b/>
                <w:bCs/>
                <w:i/>
                <w:iCs/>
                <w:sz w:val="22"/>
                <w:szCs w:val="22"/>
                <w:lang w:eastAsia="ko"/>
              </w:rPr>
              <w:t>지급할</w:t>
            </w:r>
            <w:r w:rsidRPr="000B0525">
              <w:rPr>
                <w:rFonts w:ascii="Arial Narrow" w:eastAsia="Batang" w:hAnsi="Arial Narrow" w:cs="Arial"/>
                <w:b/>
                <w:bCs/>
                <w:i/>
                <w:iCs/>
                <w:sz w:val="22"/>
                <w:szCs w:val="22"/>
                <w:lang w:eastAsia="ko"/>
              </w:rPr>
              <w:t xml:space="preserve"> </w:t>
            </w:r>
            <w:r w:rsidRPr="000B0525">
              <w:rPr>
                <w:rFonts w:ascii="Arial Narrow" w:eastAsia="Batang" w:hAnsi="Arial Narrow" w:cs="Arial"/>
                <w:b/>
                <w:bCs/>
                <w:i/>
                <w:iCs/>
                <w:sz w:val="22"/>
                <w:szCs w:val="22"/>
                <w:lang w:eastAsia="ko"/>
              </w:rPr>
              <w:t>사람</w:t>
            </w:r>
          </w:p>
        </w:tc>
      </w:tr>
      <w:tr w:rsidR="002B074E" w:rsidRPr="000B0525" w14:paraId="3EE8970E" w14:textId="77777777" w:rsidTr="002B074E">
        <w:tc>
          <w:tcPr>
            <w:tcW w:w="5594" w:type="dxa"/>
            <w:shd w:val="clear" w:color="auto" w:fill="auto"/>
          </w:tcPr>
          <w:p w14:paraId="71B1F357" w14:textId="32E3AAB1" w:rsidR="002B074E" w:rsidRPr="000B0525" w:rsidRDefault="002B074E" w:rsidP="002B074E">
            <w:pPr>
              <w:tabs>
                <w:tab w:val="left" w:pos="3983"/>
              </w:tabs>
              <w:spacing w:before="60" w:after="0"/>
              <w:rPr>
                <w:rFonts w:ascii="Arial Narrow" w:eastAsia="Batang" w:hAnsi="Arial Narrow" w:cs="Arial"/>
                <w:sz w:val="22"/>
                <w:szCs w:val="22"/>
              </w:rPr>
            </w:pPr>
            <w:r w:rsidRPr="000B0525">
              <w:rPr>
                <w:rFonts w:ascii="Arial Narrow" w:eastAsia="Batang" w:hAnsi="Arial Narrow" w:cs="Arial"/>
                <w:sz w:val="22"/>
                <w:szCs w:val="22"/>
              </w:rPr>
              <w:t>1.</w:t>
            </w:r>
          </w:p>
        </w:tc>
        <w:tc>
          <w:tcPr>
            <w:tcW w:w="2838" w:type="dxa"/>
            <w:shd w:val="clear" w:color="auto" w:fill="auto"/>
          </w:tcPr>
          <w:p w14:paraId="3D94B583" w14:textId="77777777" w:rsidR="002B074E" w:rsidRPr="000B0525" w:rsidRDefault="002B074E" w:rsidP="002B074E">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52D134EF" w14:textId="0D0443DA" w:rsidR="002B074E" w:rsidRPr="000B0525" w:rsidRDefault="002B074E" w:rsidP="002B074E">
            <w:pPr>
              <w:tabs>
                <w:tab w:val="left" w:pos="540"/>
                <w:tab w:val="left" w:pos="900"/>
              </w:tabs>
              <w:suppressAutoHyphens/>
              <w:spacing w:after="60"/>
              <w:rPr>
                <w:rFonts w:ascii="Arial Narrow" w:eastAsia="Batang" w:hAnsi="Arial Narrow" w:cs="Arial"/>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B074E" w:rsidRPr="000B0525" w14:paraId="3FADEBB5" w14:textId="77777777" w:rsidTr="002B074E">
        <w:tc>
          <w:tcPr>
            <w:tcW w:w="5594" w:type="dxa"/>
            <w:shd w:val="clear" w:color="auto" w:fill="auto"/>
          </w:tcPr>
          <w:p w14:paraId="7BF7D2F1" w14:textId="0476C670" w:rsidR="002B074E" w:rsidRPr="000B0525" w:rsidRDefault="002B074E" w:rsidP="002B074E">
            <w:pPr>
              <w:tabs>
                <w:tab w:val="left" w:pos="3983"/>
              </w:tabs>
              <w:spacing w:before="60" w:after="0"/>
              <w:rPr>
                <w:rFonts w:ascii="Arial Narrow" w:eastAsia="Batang" w:hAnsi="Arial Narrow" w:cs="Arial"/>
                <w:sz w:val="22"/>
                <w:szCs w:val="22"/>
              </w:rPr>
            </w:pPr>
            <w:r w:rsidRPr="000B0525">
              <w:rPr>
                <w:rFonts w:ascii="Arial Narrow" w:eastAsia="Batang" w:hAnsi="Arial Narrow" w:cs="Arial"/>
                <w:sz w:val="22"/>
                <w:szCs w:val="22"/>
              </w:rPr>
              <w:t>2.</w:t>
            </w:r>
          </w:p>
        </w:tc>
        <w:tc>
          <w:tcPr>
            <w:tcW w:w="2838" w:type="dxa"/>
            <w:shd w:val="clear" w:color="auto" w:fill="auto"/>
          </w:tcPr>
          <w:p w14:paraId="15FEF3D2" w14:textId="77777777" w:rsidR="002B074E" w:rsidRPr="000B0525" w:rsidRDefault="002B074E" w:rsidP="002B074E">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6D64661A" w14:textId="70DC7396" w:rsidR="002B074E" w:rsidRPr="000B0525" w:rsidRDefault="002B074E" w:rsidP="002B074E">
            <w:pPr>
              <w:tabs>
                <w:tab w:val="left" w:pos="540"/>
                <w:tab w:val="left" w:pos="900"/>
              </w:tabs>
              <w:suppressAutoHyphens/>
              <w:spacing w:after="60"/>
              <w:rPr>
                <w:rFonts w:ascii="Arial Narrow" w:eastAsia="Batang" w:hAnsi="Arial Narrow" w:cs="Arial"/>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r w:rsidR="002B074E" w:rsidRPr="000B0525" w14:paraId="256BE23E" w14:textId="77777777" w:rsidTr="002B074E">
        <w:tc>
          <w:tcPr>
            <w:tcW w:w="5594" w:type="dxa"/>
            <w:shd w:val="clear" w:color="auto" w:fill="auto"/>
          </w:tcPr>
          <w:p w14:paraId="0E3846C3" w14:textId="13BD7BD9" w:rsidR="002B074E" w:rsidRPr="000B0525" w:rsidRDefault="002B074E" w:rsidP="002B074E">
            <w:pPr>
              <w:tabs>
                <w:tab w:val="left" w:pos="3983"/>
              </w:tabs>
              <w:spacing w:before="60" w:after="0"/>
              <w:rPr>
                <w:rFonts w:ascii="Arial Narrow" w:eastAsia="Batang" w:hAnsi="Arial Narrow" w:cs="Arial"/>
                <w:sz w:val="22"/>
                <w:szCs w:val="22"/>
              </w:rPr>
            </w:pPr>
            <w:r w:rsidRPr="000B0525">
              <w:rPr>
                <w:rFonts w:ascii="Arial Narrow" w:eastAsia="Batang" w:hAnsi="Arial Narrow" w:cs="Arial"/>
                <w:sz w:val="22"/>
                <w:szCs w:val="22"/>
              </w:rPr>
              <w:t>3.</w:t>
            </w:r>
          </w:p>
        </w:tc>
        <w:tc>
          <w:tcPr>
            <w:tcW w:w="2838" w:type="dxa"/>
            <w:shd w:val="clear" w:color="auto" w:fill="auto"/>
          </w:tcPr>
          <w:p w14:paraId="6B82C48B" w14:textId="77777777" w:rsidR="002B074E" w:rsidRPr="000B0525" w:rsidRDefault="002B074E" w:rsidP="002B074E">
            <w:pPr>
              <w:tabs>
                <w:tab w:val="left" w:pos="3991"/>
              </w:tabs>
              <w:spacing w:before="60" w:after="0"/>
              <w:rPr>
                <w:rFonts w:ascii="Arial Narrow" w:eastAsia="Batang" w:hAnsi="Arial Narrow" w:cs="Arial"/>
                <w:sz w:val="22"/>
                <w:szCs w:val="22"/>
              </w:rPr>
            </w:pPr>
            <w:r w:rsidRPr="000B0525">
              <w:rPr>
                <w:rFonts w:ascii="Arial Narrow" w:eastAsia="Batang" w:hAnsi="Arial Narrow" w:cs="Arial"/>
                <w:sz w:val="22"/>
                <w:szCs w:val="22"/>
              </w:rPr>
              <w:t>[  ] Petitioner   [  ] Respondent</w:t>
            </w:r>
          </w:p>
          <w:p w14:paraId="1FFF6FAC" w14:textId="12BAF1A0" w:rsidR="002B074E" w:rsidRPr="000B0525" w:rsidRDefault="002B074E" w:rsidP="002B074E">
            <w:pPr>
              <w:tabs>
                <w:tab w:val="left" w:pos="540"/>
                <w:tab w:val="left" w:pos="900"/>
              </w:tabs>
              <w:suppressAutoHyphens/>
              <w:spacing w:after="60"/>
              <w:rPr>
                <w:rFonts w:ascii="Arial Narrow" w:eastAsia="Batang" w:hAnsi="Arial Narrow" w:cs="Arial"/>
                <w:sz w:val="22"/>
                <w:szCs w:val="22"/>
              </w:rPr>
            </w:pPr>
            <w:r w:rsidRPr="000B0525">
              <w:rPr>
                <w:rFonts w:ascii="Arial Narrow" w:eastAsia="Batang" w:hAnsi="Arial Narrow" w:cs="Arial"/>
                <w:sz w:val="22"/>
                <w:szCs w:val="22"/>
              </w:rPr>
              <w:t xml:space="preserve">     </w:t>
            </w:r>
            <w:r w:rsidRPr="000B0525">
              <w:rPr>
                <w:rFonts w:ascii="Arial Narrow" w:eastAsia="Batang" w:hAnsi="Arial Narrow" w:cs="Arial"/>
                <w:i/>
                <w:iCs/>
                <w:sz w:val="22"/>
                <w:szCs w:val="22"/>
                <w:lang w:eastAsia="ko"/>
              </w:rPr>
              <w:t>청원인</w:t>
            </w:r>
            <w:r w:rsidRPr="000B0525">
              <w:rPr>
                <w:rFonts w:ascii="Arial Narrow" w:eastAsia="Batang" w:hAnsi="Arial Narrow" w:cs="Arial"/>
                <w:i/>
                <w:iCs/>
                <w:sz w:val="22"/>
                <w:szCs w:val="22"/>
                <w:lang w:eastAsia="ko"/>
              </w:rPr>
              <w:t xml:space="preserve">        </w:t>
            </w:r>
            <w:r w:rsidRPr="000B0525">
              <w:rPr>
                <w:rFonts w:ascii="Arial Narrow" w:eastAsia="Batang" w:hAnsi="Arial Narrow" w:cs="Arial"/>
                <w:i/>
                <w:iCs/>
                <w:sz w:val="22"/>
                <w:szCs w:val="22"/>
                <w:lang w:eastAsia="ko"/>
              </w:rPr>
              <w:t>피청원인</w:t>
            </w:r>
          </w:p>
        </w:tc>
      </w:tr>
    </w:tbl>
    <w:p w14:paraId="1D5202AD"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23.</w:t>
      </w:r>
      <w:r w:rsidRPr="000B0525">
        <w:rPr>
          <w:rFonts w:eastAsia="Batang"/>
          <w:bCs/>
          <w:sz w:val="22"/>
        </w:rPr>
        <w:tab/>
        <w:t>Pay fees and costs</w:t>
      </w:r>
    </w:p>
    <w:p w14:paraId="36D32650" w14:textId="4587D3C0" w:rsidR="00886FD9" w:rsidRPr="000B0525" w:rsidRDefault="002966F8" w:rsidP="00601744">
      <w:pPr>
        <w:pStyle w:val="WAItem"/>
        <w:keepNext w:val="0"/>
        <w:numPr>
          <w:ilvl w:val="0"/>
          <w:numId w:val="0"/>
        </w:numPr>
        <w:tabs>
          <w:tab w:val="clear" w:pos="540"/>
        </w:tabs>
        <w:spacing w:before="0"/>
        <w:ind w:left="720"/>
        <w:rPr>
          <w:rFonts w:eastAsia="Batang"/>
          <w:i/>
          <w:iCs/>
          <w:sz w:val="22"/>
        </w:rPr>
      </w:pPr>
      <w:r w:rsidRPr="000B0525">
        <w:rPr>
          <w:rFonts w:eastAsia="Batang"/>
          <w:bCs/>
          <w:i/>
          <w:iCs/>
          <w:sz w:val="22"/>
          <w:lang w:eastAsia="ko"/>
        </w:rPr>
        <w:t>수수료</w:t>
      </w:r>
      <w:r w:rsidRPr="000B0525">
        <w:rPr>
          <w:rFonts w:eastAsia="Batang"/>
          <w:bCs/>
          <w:i/>
          <w:iCs/>
          <w:sz w:val="22"/>
          <w:lang w:eastAsia="ko"/>
        </w:rPr>
        <w:t xml:space="preserve"> </w:t>
      </w:r>
      <w:r w:rsidRPr="000B0525">
        <w:rPr>
          <w:rFonts w:eastAsia="Batang"/>
          <w:bCs/>
          <w:i/>
          <w:iCs/>
          <w:sz w:val="22"/>
          <w:lang w:eastAsia="ko"/>
        </w:rPr>
        <w:t>및</w:t>
      </w:r>
      <w:r w:rsidRPr="000B0525">
        <w:rPr>
          <w:rFonts w:eastAsia="Batang"/>
          <w:bCs/>
          <w:i/>
          <w:iCs/>
          <w:sz w:val="22"/>
          <w:lang w:eastAsia="ko"/>
        </w:rPr>
        <w:t xml:space="preserve"> </w:t>
      </w:r>
      <w:r w:rsidRPr="000B0525">
        <w:rPr>
          <w:rFonts w:eastAsia="Batang"/>
          <w:bCs/>
          <w:i/>
          <w:iCs/>
          <w:sz w:val="22"/>
          <w:lang w:eastAsia="ko"/>
        </w:rPr>
        <w:t>비용</w:t>
      </w:r>
      <w:r w:rsidRPr="000B0525">
        <w:rPr>
          <w:rFonts w:eastAsia="Batang"/>
          <w:bCs/>
          <w:i/>
          <w:iCs/>
          <w:sz w:val="22"/>
          <w:lang w:eastAsia="ko"/>
        </w:rPr>
        <w:t xml:space="preserve"> </w:t>
      </w:r>
      <w:r w:rsidRPr="000B0525">
        <w:rPr>
          <w:rFonts w:eastAsia="Batang"/>
          <w:bCs/>
          <w:i/>
          <w:iCs/>
          <w:sz w:val="22"/>
          <w:lang w:eastAsia="ko"/>
        </w:rPr>
        <w:t>부담</w:t>
      </w:r>
    </w:p>
    <w:p w14:paraId="53FFE8C0"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No request.</w:t>
      </w:r>
    </w:p>
    <w:p w14:paraId="5D7190F8" w14:textId="4F7DC8AE" w:rsidR="00886FD9" w:rsidRPr="000B0525" w:rsidRDefault="002966F8" w:rsidP="00601744">
      <w:pPr>
        <w:spacing w:after="0"/>
        <w:ind w:left="1080"/>
        <w:rPr>
          <w:rFonts w:ascii="Arial" w:eastAsia="Batang" w:hAnsi="Arial" w:cs="Arial"/>
          <w:i/>
          <w:iCs/>
          <w:sz w:val="22"/>
          <w:szCs w:val="22"/>
        </w:rPr>
      </w:pPr>
      <w:r w:rsidRPr="000B0525">
        <w:rPr>
          <w:rFonts w:ascii="Arial" w:eastAsia="Batang" w:hAnsi="Arial" w:cs="Arial"/>
          <w:i/>
          <w:iCs/>
          <w:sz w:val="22"/>
          <w:szCs w:val="22"/>
          <w:lang w:eastAsia="ko"/>
        </w:rPr>
        <w:t>요청</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없음</w:t>
      </w:r>
      <w:r w:rsidRPr="000B0525">
        <w:rPr>
          <w:rFonts w:ascii="Arial" w:eastAsia="Batang" w:hAnsi="Arial" w:cs="Arial"/>
          <w:i/>
          <w:iCs/>
          <w:sz w:val="22"/>
          <w:szCs w:val="22"/>
          <w:lang w:eastAsia="ko"/>
        </w:rPr>
        <w:t>.</w:t>
      </w:r>
    </w:p>
    <w:p w14:paraId="6433FE78" w14:textId="77777777" w:rsidR="002966F8" w:rsidRPr="000B0525" w:rsidRDefault="00985C47" w:rsidP="002966F8">
      <w:pPr>
        <w:spacing w:before="120" w:after="0"/>
        <w:ind w:left="1080" w:hanging="360"/>
        <w:rPr>
          <w:rFonts w:ascii="Arial" w:eastAsia="Batang" w:hAnsi="Arial" w:cs="Arial"/>
          <w:spacing w:val="-2"/>
          <w:sz w:val="22"/>
          <w:szCs w:val="22"/>
        </w:rPr>
      </w:pPr>
      <w:r w:rsidRPr="000B0525">
        <w:rPr>
          <w:rFonts w:ascii="Arial" w:eastAsia="Batang" w:hAnsi="Arial" w:cs="Arial"/>
          <w:sz w:val="22"/>
          <w:szCs w:val="22"/>
        </w:rPr>
        <w:t>[  ]</w:t>
      </w:r>
      <w:r w:rsidRPr="000B0525">
        <w:rPr>
          <w:rFonts w:ascii="Arial" w:eastAsia="Batang" w:hAnsi="Arial" w:cs="Arial"/>
          <w:sz w:val="22"/>
          <w:szCs w:val="22"/>
        </w:rPr>
        <w:tab/>
        <w:t>Order my spouse/domestic partner to:</w:t>
      </w:r>
    </w:p>
    <w:p w14:paraId="68D365FD" w14:textId="278894AD" w:rsidR="00886FD9" w:rsidRPr="000B0525" w:rsidRDefault="002966F8" w:rsidP="00601744">
      <w:pPr>
        <w:spacing w:after="0"/>
        <w:ind w:left="1080"/>
        <w:rPr>
          <w:rFonts w:ascii="Arial" w:eastAsia="Batang" w:hAnsi="Arial" w:cs="Arial"/>
          <w:i/>
          <w:iCs/>
          <w:spacing w:val="-2"/>
          <w:sz w:val="22"/>
          <w:szCs w:val="22"/>
          <w:lang w:eastAsia="ko-KR"/>
        </w:rPr>
      </w:pP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배우자</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동거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파트너에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w:t>
      </w:r>
      <w:r w:rsidRPr="000B0525">
        <w:rPr>
          <w:rFonts w:ascii="Arial" w:eastAsia="Batang" w:hAnsi="Arial" w:cs="Arial"/>
          <w:i/>
          <w:iCs/>
          <w:sz w:val="22"/>
          <w:szCs w:val="22"/>
          <w:lang w:eastAsia="ko"/>
        </w:rPr>
        <w:t>:</w:t>
      </w:r>
    </w:p>
    <w:p w14:paraId="48D37E8A" w14:textId="77777777" w:rsidR="002966F8" w:rsidRPr="000B0525" w:rsidRDefault="00985C47" w:rsidP="002966F8">
      <w:pPr>
        <w:tabs>
          <w:tab w:val="left" w:pos="1260"/>
          <w:tab w:val="right" w:pos="9360"/>
        </w:tabs>
        <w:suppressAutoHyphens/>
        <w:spacing w:before="80" w:after="0"/>
        <w:ind w:left="1440" w:hanging="360"/>
        <w:rPr>
          <w:rFonts w:ascii="Arial" w:eastAsia="Batang" w:hAnsi="Arial" w:cs="Arial"/>
          <w:sz w:val="22"/>
          <w:szCs w:val="22"/>
          <w:u w:val="single"/>
          <w:lang w:eastAsia="ko-KR"/>
        </w:rPr>
      </w:pPr>
      <w:r w:rsidRPr="000B0525">
        <w:rPr>
          <w:rFonts w:ascii="Arial" w:eastAsia="Batang" w:hAnsi="Arial" w:cs="Arial"/>
          <w:sz w:val="22"/>
          <w:szCs w:val="22"/>
        </w:rPr>
        <w:t>[  ]</w:t>
      </w:r>
      <w:r w:rsidRPr="000B0525">
        <w:rPr>
          <w:rFonts w:ascii="Arial" w:eastAsia="Batang" w:hAnsi="Arial" w:cs="Arial"/>
          <w:sz w:val="22"/>
          <w:szCs w:val="22"/>
        </w:rPr>
        <w:tab/>
        <w:t xml:space="preserve">Pay my lawyer’s fees for this case. </w:t>
      </w:r>
      <w:r w:rsidRPr="000B0525">
        <w:rPr>
          <w:rFonts w:ascii="Arial" w:eastAsia="Batang" w:hAnsi="Arial" w:cs="Arial"/>
          <w:i/>
          <w:iCs/>
          <w:sz w:val="22"/>
          <w:szCs w:val="22"/>
          <w:lang w:eastAsia="ko-KR"/>
        </w:rPr>
        <w:t>Amount:</w:t>
      </w:r>
      <w:r w:rsidRPr="000B0525">
        <w:rPr>
          <w:rFonts w:ascii="Arial" w:eastAsia="Batang" w:hAnsi="Arial" w:cs="Arial"/>
          <w:sz w:val="22"/>
          <w:szCs w:val="22"/>
          <w:lang w:eastAsia="ko-KR"/>
        </w:rPr>
        <w:t xml:space="preserve"> $</w:t>
      </w:r>
      <w:r w:rsidRPr="000B0525">
        <w:rPr>
          <w:rFonts w:ascii="Arial" w:eastAsia="Batang" w:hAnsi="Arial" w:cs="Arial"/>
          <w:sz w:val="22"/>
          <w:szCs w:val="22"/>
          <w:u w:val="single"/>
          <w:lang w:eastAsia="ko-KR"/>
        </w:rPr>
        <w:tab/>
      </w:r>
    </w:p>
    <w:p w14:paraId="10FC8A55" w14:textId="625509DB" w:rsidR="00886FD9" w:rsidRPr="000B0525" w:rsidRDefault="00601744" w:rsidP="002966F8">
      <w:pPr>
        <w:tabs>
          <w:tab w:val="left" w:pos="1260"/>
          <w:tab w:val="right" w:pos="9360"/>
        </w:tabs>
        <w:suppressAutoHyphens/>
        <w:spacing w:after="0"/>
        <w:ind w:left="1440" w:hanging="360"/>
        <w:rPr>
          <w:rFonts w:ascii="Arial" w:eastAsia="Batang" w:hAnsi="Arial" w:cs="Arial"/>
          <w:i/>
          <w:iCs/>
          <w:sz w:val="22"/>
          <w:szCs w:val="22"/>
          <w:u w:val="single"/>
          <w:lang w:eastAsia="ko-KR"/>
        </w:rPr>
      </w:pPr>
      <w:r w:rsidRPr="000B0525">
        <w:rPr>
          <w:rFonts w:ascii="Arial" w:eastAsia="Batang" w:hAnsi="Arial" w:cs="Arial"/>
          <w:i/>
          <w:iCs/>
          <w:sz w:val="22"/>
          <w:szCs w:val="22"/>
          <w:lang w:eastAsia="ko-KR"/>
        </w:rPr>
        <w:tab/>
      </w:r>
      <w:r w:rsidRPr="000B0525">
        <w:rPr>
          <w:rFonts w:ascii="Arial" w:eastAsia="Batang" w:hAnsi="Arial" w:cs="Arial"/>
          <w:i/>
          <w:iCs/>
          <w:sz w:val="22"/>
          <w:szCs w:val="22"/>
          <w:lang w:eastAsia="ko-KR"/>
        </w:rPr>
        <w:tab/>
      </w:r>
      <w:r w:rsidRPr="000B0525">
        <w:rPr>
          <w:rFonts w:ascii="Arial" w:eastAsia="Batang" w:hAnsi="Arial" w:cs="Arial"/>
          <w:i/>
          <w:iCs/>
          <w:sz w:val="22"/>
          <w:szCs w:val="22"/>
          <w:lang w:eastAsia="ko"/>
        </w:rPr>
        <w:t>본인의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변호사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선임료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지불</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금액</w:t>
      </w:r>
      <w:r w:rsidRPr="000B0525">
        <w:rPr>
          <w:rFonts w:ascii="Arial" w:eastAsia="Batang" w:hAnsi="Arial" w:cs="Arial"/>
          <w:i/>
          <w:iCs/>
          <w:sz w:val="22"/>
          <w:szCs w:val="22"/>
          <w:lang w:eastAsia="ko"/>
        </w:rPr>
        <w:t>: $</w:t>
      </w:r>
    </w:p>
    <w:p w14:paraId="7FF88029" w14:textId="77777777" w:rsidR="002966F8" w:rsidRPr="000B0525" w:rsidRDefault="00886FD9" w:rsidP="002966F8">
      <w:pPr>
        <w:pStyle w:val="PL-Level1indentbelowbubble"/>
        <w:tabs>
          <w:tab w:val="left" w:pos="6390"/>
          <w:tab w:val="right" w:pos="9360"/>
        </w:tabs>
        <w:ind w:left="1800"/>
        <w:rPr>
          <w:rFonts w:ascii="Arial" w:eastAsia="Batang" w:hAnsi="Arial" w:cs="Arial"/>
          <w:u w:val="single"/>
        </w:rPr>
      </w:pPr>
      <w:r w:rsidRPr="000B0525">
        <w:rPr>
          <w:rFonts w:ascii="Arial" w:eastAsia="Batang" w:hAnsi="Arial" w:cs="Arial"/>
        </w:rPr>
        <w:t>Make payments to</w:t>
      </w:r>
      <w:r w:rsidRPr="000B0525">
        <w:rPr>
          <w:rFonts w:ascii="Arial" w:eastAsia="Batang" w:hAnsi="Arial" w:cs="Arial"/>
          <w:i/>
          <w:iCs/>
        </w:rPr>
        <w:t xml:space="preserve"> </w:t>
      </w:r>
      <w:r w:rsidRPr="000B0525">
        <w:rPr>
          <w:rFonts w:ascii="Arial" w:eastAsia="Batang" w:hAnsi="Arial" w:cs="Arial"/>
        </w:rPr>
        <w:t>(</w:t>
      </w:r>
      <w:r w:rsidRPr="000B0525">
        <w:rPr>
          <w:rFonts w:ascii="Arial" w:eastAsia="Batang" w:hAnsi="Arial" w:cs="Arial"/>
          <w:i/>
          <w:iCs/>
        </w:rPr>
        <w:t>name</w:t>
      </w:r>
      <w:r w:rsidRPr="000B0525">
        <w:rPr>
          <w:rFonts w:ascii="Arial" w:eastAsia="Batang" w:hAnsi="Arial" w:cs="Arial"/>
        </w:rPr>
        <w:t>):</w:t>
      </w:r>
      <w:r w:rsidRPr="000B0525">
        <w:rPr>
          <w:rFonts w:ascii="Arial" w:eastAsia="Batang" w:hAnsi="Arial" w:cs="Arial"/>
          <w:u w:val="single"/>
        </w:rPr>
        <w:tab/>
      </w:r>
      <w:r w:rsidRPr="000B0525">
        <w:rPr>
          <w:rFonts w:ascii="Arial" w:eastAsia="Batang" w:hAnsi="Arial" w:cs="Arial"/>
          <w:u w:val="single"/>
        </w:rPr>
        <w:tab/>
      </w:r>
    </w:p>
    <w:p w14:paraId="4353962D" w14:textId="3097C4EC" w:rsidR="00886FD9" w:rsidRPr="000B0525" w:rsidRDefault="002966F8" w:rsidP="002966F8">
      <w:pPr>
        <w:pStyle w:val="PL-Level1indentbelowbubble"/>
        <w:tabs>
          <w:tab w:val="left" w:pos="6390"/>
          <w:tab w:val="right" w:pos="9360"/>
        </w:tabs>
        <w:spacing w:before="0"/>
        <w:ind w:left="1800"/>
        <w:rPr>
          <w:rFonts w:ascii="Arial" w:eastAsia="Batang" w:hAnsi="Arial" w:cs="Arial"/>
          <w:i/>
          <w:iCs/>
          <w:u w:val="single"/>
        </w:rPr>
      </w:pPr>
      <w:r w:rsidRPr="000B0525">
        <w:rPr>
          <w:rFonts w:ascii="Arial" w:eastAsia="Batang" w:hAnsi="Arial" w:cs="Arial"/>
          <w:i/>
          <w:iCs/>
          <w:lang w:eastAsia="ko"/>
        </w:rPr>
        <w:t>(</w:t>
      </w:r>
      <w:r w:rsidRPr="000B0525">
        <w:rPr>
          <w:rFonts w:ascii="Arial" w:eastAsia="Batang" w:hAnsi="Arial" w:cs="Arial"/>
          <w:i/>
          <w:iCs/>
          <w:lang w:eastAsia="ko"/>
        </w:rPr>
        <w:t>이름</w:t>
      </w:r>
      <w:r w:rsidRPr="000B0525">
        <w:rPr>
          <w:rFonts w:ascii="Arial" w:eastAsia="Batang" w:hAnsi="Arial" w:cs="Arial"/>
          <w:i/>
          <w:iCs/>
          <w:lang w:eastAsia="ko"/>
        </w:rPr>
        <w:t>)</w:t>
      </w:r>
      <w:r w:rsidRPr="000B0525">
        <w:rPr>
          <w:rFonts w:ascii="Arial" w:eastAsia="Batang" w:hAnsi="Arial" w:cs="Arial"/>
          <w:i/>
          <w:iCs/>
          <w:lang w:eastAsia="ko"/>
        </w:rPr>
        <w:t>에게</w:t>
      </w:r>
      <w:r w:rsidRPr="000B0525">
        <w:rPr>
          <w:rFonts w:ascii="Arial" w:eastAsia="Batang" w:hAnsi="Arial" w:cs="Arial"/>
          <w:i/>
          <w:iCs/>
          <w:lang w:eastAsia="ko"/>
        </w:rPr>
        <w:t xml:space="preserve"> </w:t>
      </w:r>
      <w:r w:rsidRPr="000B0525">
        <w:rPr>
          <w:rFonts w:ascii="Arial" w:eastAsia="Batang" w:hAnsi="Arial" w:cs="Arial"/>
          <w:i/>
          <w:iCs/>
          <w:lang w:eastAsia="ko"/>
        </w:rPr>
        <w:t>지급</w:t>
      </w:r>
      <w:r w:rsidRPr="000B0525">
        <w:rPr>
          <w:rFonts w:ascii="Arial" w:eastAsia="Batang" w:hAnsi="Arial" w:cs="Arial"/>
          <w:i/>
          <w:iCs/>
          <w:lang w:eastAsia="ko"/>
        </w:rPr>
        <w:t>:</w:t>
      </w:r>
    </w:p>
    <w:p w14:paraId="414BFC8F" w14:textId="77777777" w:rsidR="002966F8" w:rsidRPr="000B0525" w:rsidRDefault="00985C47" w:rsidP="002966F8">
      <w:pPr>
        <w:tabs>
          <w:tab w:val="left" w:pos="1260"/>
          <w:tab w:val="right" w:pos="9360"/>
        </w:tabs>
        <w:suppressAutoHyphens/>
        <w:spacing w:before="80" w:after="0"/>
        <w:ind w:left="1440" w:hanging="360"/>
        <w:rPr>
          <w:rFonts w:ascii="Arial" w:eastAsia="Batang" w:hAnsi="Arial" w:cs="Arial"/>
          <w:spacing w:val="-2"/>
          <w:sz w:val="22"/>
          <w:szCs w:val="22"/>
          <w:u w:val="single"/>
        </w:rPr>
      </w:pPr>
      <w:r w:rsidRPr="000B0525">
        <w:rPr>
          <w:rFonts w:ascii="Arial" w:eastAsia="Batang" w:hAnsi="Arial" w:cs="Arial"/>
          <w:sz w:val="22"/>
          <w:szCs w:val="22"/>
        </w:rPr>
        <w:lastRenderedPageBreak/>
        <w:t>[  ]</w:t>
      </w:r>
      <w:r w:rsidRPr="000B0525">
        <w:rPr>
          <w:rFonts w:ascii="Arial" w:eastAsia="Batang" w:hAnsi="Arial" w:cs="Arial"/>
          <w:sz w:val="22"/>
          <w:szCs w:val="22"/>
        </w:rPr>
        <w:tab/>
        <w:t xml:space="preserve">Pay other professional fees and costs for this case. </w:t>
      </w:r>
      <w:r w:rsidRPr="000B0525">
        <w:rPr>
          <w:rFonts w:ascii="Arial" w:eastAsia="Batang" w:hAnsi="Arial" w:cs="Arial"/>
          <w:i/>
          <w:iCs/>
          <w:sz w:val="22"/>
          <w:szCs w:val="22"/>
        </w:rPr>
        <w:t>Amount:</w:t>
      </w:r>
      <w:r w:rsidRPr="000B0525">
        <w:rPr>
          <w:rFonts w:ascii="Arial" w:eastAsia="Batang" w:hAnsi="Arial" w:cs="Arial"/>
          <w:sz w:val="22"/>
          <w:szCs w:val="22"/>
        </w:rPr>
        <w:t xml:space="preserve"> $</w:t>
      </w:r>
      <w:r w:rsidRPr="000B0525">
        <w:rPr>
          <w:rFonts w:ascii="Arial" w:eastAsia="Batang" w:hAnsi="Arial" w:cs="Arial"/>
          <w:sz w:val="22"/>
          <w:szCs w:val="22"/>
          <w:u w:val="single"/>
        </w:rPr>
        <w:tab/>
      </w:r>
    </w:p>
    <w:p w14:paraId="78B51822" w14:textId="7752D5A5" w:rsidR="00886FD9" w:rsidRPr="000B0525" w:rsidRDefault="00601744" w:rsidP="002966F8">
      <w:pPr>
        <w:tabs>
          <w:tab w:val="left" w:pos="1260"/>
          <w:tab w:val="right" w:pos="9360"/>
        </w:tabs>
        <w:suppressAutoHyphens/>
        <w:spacing w:after="0"/>
        <w:ind w:left="1440" w:hanging="360"/>
        <w:rPr>
          <w:rFonts w:ascii="Arial" w:eastAsia="Batang" w:hAnsi="Arial" w:cs="Arial"/>
          <w:i/>
          <w:iCs/>
          <w:spacing w:val="-2"/>
          <w:sz w:val="22"/>
          <w:szCs w:val="22"/>
          <w:u w:val="single"/>
        </w:rPr>
      </w:pPr>
      <w:r w:rsidRPr="000B0525">
        <w:rPr>
          <w:rFonts w:ascii="Arial" w:eastAsia="Batang" w:hAnsi="Arial" w:cs="Arial"/>
          <w:i/>
          <w:iCs/>
          <w:sz w:val="22"/>
          <w:szCs w:val="22"/>
        </w:rPr>
        <w:tab/>
      </w:r>
      <w:r w:rsidRPr="000B0525">
        <w:rPr>
          <w:rFonts w:ascii="Arial" w:eastAsia="Batang" w:hAnsi="Arial" w:cs="Arial"/>
          <w:i/>
          <w:iCs/>
          <w:sz w:val="22"/>
          <w:szCs w:val="22"/>
        </w:rPr>
        <w:tab/>
      </w:r>
      <w:r w:rsidRPr="000B0525">
        <w:rPr>
          <w:rFonts w:ascii="Arial" w:eastAsia="Batang" w:hAnsi="Arial" w:cs="Arial"/>
          <w:i/>
          <w:iCs/>
          <w:sz w:val="22"/>
          <w:szCs w:val="22"/>
          <w:lang w:eastAsia="ko"/>
        </w:rPr>
        <w:t>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다른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전문가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수수료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및</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비용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지불</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금액</w:t>
      </w:r>
      <w:r w:rsidRPr="000B0525">
        <w:rPr>
          <w:rFonts w:ascii="Arial" w:eastAsia="Batang" w:hAnsi="Arial" w:cs="Arial"/>
          <w:i/>
          <w:iCs/>
          <w:sz w:val="22"/>
          <w:szCs w:val="22"/>
          <w:lang w:eastAsia="ko"/>
        </w:rPr>
        <w:t>: $</w:t>
      </w:r>
    </w:p>
    <w:p w14:paraId="674203D7" w14:textId="77777777" w:rsidR="002966F8" w:rsidRPr="000B0525" w:rsidRDefault="00886FD9" w:rsidP="002966F8">
      <w:pPr>
        <w:tabs>
          <w:tab w:val="left" w:pos="1260"/>
          <w:tab w:val="right" w:pos="9360"/>
        </w:tabs>
        <w:suppressAutoHyphens/>
        <w:spacing w:before="80" w:after="0"/>
        <w:ind w:left="1440"/>
        <w:rPr>
          <w:rFonts w:ascii="Arial" w:eastAsia="Batang" w:hAnsi="Arial" w:cs="Arial"/>
          <w:spacing w:val="-2"/>
          <w:sz w:val="22"/>
          <w:szCs w:val="22"/>
          <w:u w:val="single"/>
        </w:rPr>
      </w:pPr>
      <w:r w:rsidRPr="000B0525">
        <w:rPr>
          <w:rFonts w:ascii="Arial" w:eastAsia="Batang" w:hAnsi="Arial" w:cs="Arial"/>
          <w:sz w:val="22"/>
          <w:szCs w:val="22"/>
        </w:rPr>
        <w:t>to (</w:t>
      </w:r>
      <w:r w:rsidRPr="000B0525">
        <w:rPr>
          <w:rFonts w:ascii="Arial" w:eastAsia="Batang" w:hAnsi="Arial" w:cs="Arial"/>
          <w:i/>
          <w:iCs/>
          <w:sz w:val="22"/>
          <w:szCs w:val="22"/>
        </w:rPr>
        <w:t>name</w:t>
      </w:r>
      <w:r w:rsidRPr="000B0525">
        <w:rPr>
          <w:rFonts w:ascii="Arial" w:eastAsia="Batang" w:hAnsi="Arial" w:cs="Arial"/>
          <w:sz w:val="22"/>
          <w:szCs w:val="22"/>
        </w:rPr>
        <w:t>):</w:t>
      </w:r>
      <w:r w:rsidRPr="000B0525">
        <w:rPr>
          <w:rFonts w:ascii="Arial" w:eastAsia="Batang" w:hAnsi="Arial" w:cs="Arial"/>
          <w:sz w:val="22"/>
          <w:szCs w:val="22"/>
          <w:u w:val="single"/>
        </w:rPr>
        <w:tab/>
      </w:r>
    </w:p>
    <w:p w14:paraId="566BBDBF" w14:textId="3FDB0737" w:rsidR="00886FD9" w:rsidRPr="000B0525" w:rsidRDefault="002966F8" w:rsidP="002966F8">
      <w:pPr>
        <w:tabs>
          <w:tab w:val="left" w:pos="1260"/>
          <w:tab w:val="right" w:pos="9360"/>
        </w:tabs>
        <w:suppressAutoHyphens/>
        <w:spacing w:after="0"/>
        <w:ind w:left="1440"/>
        <w:rPr>
          <w:rFonts w:ascii="Arial" w:eastAsia="Batang" w:hAnsi="Arial" w:cs="Arial"/>
          <w:i/>
          <w:iCs/>
          <w:spacing w:val="-2"/>
          <w:sz w:val="22"/>
          <w:szCs w:val="22"/>
        </w:rPr>
      </w:pPr>
      <w:r w:rsidRPr="000B0525">
        <w:rPr>
          <w:rFonts w:ascii="Arial" w:eastAsia="Batang" w:hAnsi="Arial" w:cs="Arial"/>
          <w:i/>
          <w:iCs/>
          <w:sz w:val="22"/>
          <w:szCs w:val="22"/>
          <w:lang w:eastAsia="ko"/>
        </w:rPr>
        <w:t>대상</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이름</w:t>
      </w:r>
      <w:r w:rsidRPr="000B0525">
        <w:rPr>
          <w:rFonts w:ascii="Arial" w:eastAsia="Batang" w:hAnsi="Arial" w:cs="Arial"/>
          <w:i/>
          <w:iCs/>
          <w:sz w:val="22"/>
          <w:szCs w:val="22"/>
          <w:lang w:eastAsia="ko"/>
        </w:rPr>
        <w:t>):</w:t>
      </w:r>
    </w:p>
    <w:p w14:paraId="3FB3F222" w14:textId="77777777" w:rsidR="002966F8" w:rsidRPr="000B0525" w:rsidRDefault="00886FD9" w:rsidP="002966F8">
      <w:pPr>
        <w:tabs>
          <w:tab w:val="left" w:pos="1260"/>
          <w:tab w:val="right" w:pos="9360"/>
        </w:tabs>
        <w:suppressAutoHyphens/>
        <w:spacing w:before="80" w:after="0"/>
        <w:ind w:left="1440"/>
        <w:rPr>
          <w:rFonts w:ascii="Arial" w:eastAsia="Batang" w:hAnsi="Arial" w:cs="Arial"/>
          <w:spacing w:val="-2"/>
          <w:sz w:val="22"/>
          <w:szCs w:val="22"/>
          <w:u w:val="single"/>
        </w:rPr>
      </w:pPr>
      <w:r w:rsidRPr="000B0525">
        <w:rPr>
          <w:rFonts w:ascii="Arial" w:eastAsia="Batang" w:hAnsi="Arial" w:cs="Arial"/>
          <w:sz w:val="22"/>
          <w:szCs w:val="22"/>
        </w:rPr>
        <w:t>for (</w:t>
      </w:r>
      <w:r w:rsidRPr="000B0525">
        <w:rPr>
          <w:rFonts w:ascii="Arial" w:eastAsia="Batang" w:hAnsi="Arial" w:cs="Arial"/>
          <w:i/>
          <w:iCs/>
          <w:sz w:val="22"/>
          <w:szCs w:val="22"/>
        </w:rPr>
        <w:t>purpose</w:t>
      </w:r>
      <w:r w:rsidRPr="000B0525">
        <w:rPr>
          <w:rFonts w:ascii="Arial" w:eastAsia="Batang" w:hAnsi="Arial" w:cs="Arial"/>
          <w:sz w:val="22"/>
          <w:szCs w:val="22"/>
        </w:rPr>
        <w:t>):</w:t>
      </w:r>
      <w:r w:rsidRPr="000B0525">
        <w:rPr>
          <w:rFonts w:ascii="Arial" w:eastAsia="Batang" w:hAnsi="Arial" w:cs="Arial"/>
          <w:sz w:val="22"/>
          <w:szCs w:val="22"/>
          <w:u w:val="single"/>
        </w:rPr>
        <w:tab/>
      </w:r>
    </w:p>
    <w:p w14:paraId="7E5B29B7" w14:textId="50B08E97" w:rsidR="00886FD9" w:rsidRPr="000B0525" w:rsidRDefault="002966F8" w:rsidP="002966F8">
      <w:pPr>
        <w:tabs>
          <w:tab w:val="left" w:pos="1260"/>
          <w:tab w:val="right" w:pos="9360"/>
        </w:tabs>
        <w:suppressAutoHyphens/>
        <w:spacing w:after="0"/>
        <w:ind w:left="1440"/>
        <w:rPr>
          <w:rFonts w:ascii="Arial" w:eastAsia="Batang" w:hAnsi="Arial" w:cs="Arial"/>
          <w:i/>
          <w:iCs/>
          <w:spacing w:val="-2"/>
          <w:sz w:val="22"/>
          <w:szCs w:val="22"/>
          <w:u w:val="single"/>
        </w:rPr>
      </w:pPr>
      <w:r w:rsidRPr="000B0525">
        <w:rPr>
          <w:rFonts w:ascii="Arial" w:eastAsia="Batang" w:hAnsi="Arial" w:cs="Arial"/>
          <w:i/>
          <w:iCs/>
          <w:sz w:val="22"/>
          <w:szCs w:val="22"/>
          <w:lang w:eastAsia="ko"/>
        </w:rPr>
        <w:t>이유</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목적</w:t>
      </w:r>
      <w:r w:rsidRPr="000B0525">
        <w:rPr>
          <w:rFonts w:ascii="Arial" w:eastAsia="Batang" w:hAnsi="Arial" w:cs="Arial"/>
          <w:i/>
          <w:iCs/>
          <w:sz w:val="22"/>
          <w:szCs w:val="22"/>
          <w:lang w:eastAsia="ko"/>
        </w:rPr>
        <w:t>):</w:t>
      </w:r>
    </w:p>
    <w:p w14:paraId="67A48A38" w14:textId="77777777" w:rsidR="002966F8" w:rsidRPr="000B0525" w:rsidRDefault="00886FD9" w:rsidP="002966F8">
      <w:pPr>
        <w:pStyle w:val="WAItem"/>
        <w:keepNext w:val="0"/>
        <w:numPr>
          <w:ilvl w:val="0"/>
          <w:numId w:val="0"/>
        </w:numPr>
        <w:tabs>
          <w:tab w:val="clear" w:pos="540"/>
        </w:tabs>
        <w:spacing w:before="120"/>
        <w:ind w:left="720" w:hanging="720"/>
        <w:rPr>
          <w:rFonts w:eastAsia="Batang"/>
          <w:sz w:val="22"/>
        </w:rPr>
      </w:pPr>
      <w:r w:rsidRPr="000B0525">
        <w:rPr>
          <w:rFonts w:eastAsia="Batang"/>
          <w:bCs/>
          <w:sz w:val="22"/>
        </w:rPr>
        <w:t>24.</w:t>
      </w:r>
      <w:r w:rsidRPr="000B0525">
        <w:rPr>
          <w:rFonts w:eastAsia="Batang"/>
          <w:bCs/>
          <w:sz w:val="22"/>
        </w:rPr>
        <w:tab/>
        <w:t>Other temporary orders</w:t>
      </w:r>
    </w:p>
    <w:p w14:paraId="126E9BA2" w14:textId="6ADDA80D" w:rsidR="00886FD9" w:rsidRPr="000B0525" w:rsidRDefault="002966F8" w:rsidP="00912654">
      <w:pPr>
        <w:pStyle w:val="WAItem"/>
        <w:keepNext w:val="0"/>
        <w:numPr>
          <w:ilvl w:val="0"/>
          <w:numId w:val="0"/>
        </w:numPr>
        <w:tabs>
          <w:tab w:val="clear" w:pos="540"/>
        </w:tabs>
        <w:spacing w:before="0"/>
        <w:ind w:left="720"/>
        <w:rPr>
          <w:rFonts w:eastAsia="Batang"/>
          <w:i/>
          <w:iCs/>
          <w:sz w:val="20"/>
          <w:szCs w:val="22"/>
          <w:u w:val="single"/>
        </w:rPr>
      </w:pPr>
      <w:r w:rsidRPr="000B0525">
        <w:rPr>
          <w:rFonts w:eastAsia="Batang"/>
          <w:bCs/>
          <w:i/>
          <w:iCs/>
          <w:sz w:val="22"/>
          <w:lang w:eastAsia="ko"/>
        </w:rPr>
        <w:t>기타</w:t>
      </w:r>
      <w:r w:rsidRPr="000B0525">
        <w:rPr>
          <w:rFonts w:eastAsia="Batang"/>
          <w:bCs/>
          <w:i/>
          <w:iCs/>
          <w:sz w:val="22"/>
          <w:lang w:eastAsia="ko"/>
        </w:rPr>
        <w:t xml:space="preserve"> </w:t>
      </w:r>
      <w:r w:rsidRPr="000B0525">
        <w:rPr>
          <w:rFonts w:eastAsia="Batang"/>
          <w:bCs/>
          <w:i/>
          <w:iCs/>
          <w:sz w:val="22"/>
          <w:lang w:eastAsia="ko"/>
        </w:rPr>
        <w:t>임시</w:t>
      </w:r>
      <w:r w:rsidRPr="000B0525">
        <w:rPr>
          <w:rFonts w:eastAsia="Batang"/>
          <w:bCs/>
          <w:i/>
          <w:iCs/>
          <w:sz w:val="22"/>
          <w:lang w:eastAsia="ko"/>
        </w:rPr>
        <w:t xml:space="preserve"> </w:t>
      </w:r>
      <w:r w:rsidRPr="000B0525">
        <w:rPr>
          <w:rFonts w:eastAsia="Batang"/>
          <w:bCs/>
          <w:i/>
          <w:iCs/>
          <w:sz w:val="22"/>
          <w:lang w:eastAsia="ko"/>
        </w:rPr>
        <w:t>명령</w:t>
      </w:r>
    </w:p>
    <w:p w14:paraId="474638FB" w14:textId="77777777" w:rsidR="002966F8" w:rsidRPr="000B0525" w:rsidRDefault="00985C47" w:rsidP="002966F8">
      <w:pPr>
        <w:spacing w:before="120" w:after="0"/>
        <w:ind w:left="1080" w:hanging="360"/>
        <w:rPr>
          <w:rFonts w:ascii="Arial" w:eastAsia="Batang" w:hAnsi="Arial" w:cs="Arial"/>
          <w:sz w:val="22"/>
          <w:szCs w:val="22"/>
        </w:rPr>
      </w:pPr>
      <w:r w:rsidRPr="000B0525">
        <w:rPr>
          <w:rFonts w:ascii="Arial" w:eastAsia="Batang" w:hAnsi="Arial" w:cs="Arial"/>
          <w:sz w:val="22"/>
          <w:szCs w:val="22"/>
        </w:rPr>
        <w:t>[  ]</w:t>
      </w:r>
      <w:r w:rsidRPr="000B0525">
        <w:rPr>
          <w:rFonts w:ascii="Arial" w:eastAsia="Batang" w:hAnsi="Arial" w:cs="Arial"/>
          <w:sz w:val="22"/>
          <w:szCs w:val="22"/>
        </w:rPr>
        <w:tab/>
        <w:t>No request.</w:t>
      </w:r>
    </w:p>
    <w:p w14:paraId="38554AC0" w14:textId="5C1826E8" w:rsidR="00886FD9" w:rsidRPr="000B0525" w:rsidRDefault="002966F8" w:rsidP="00912654">
      <w:pPr>
        <w:spacing w:after="0"/>
        <w:ind w:left="1080"/>
        <w:rPr>
          <w:rFonts w:ascii="Arial" w:eastAsia="Batang" w:hAnsi="Arial" w:cs="Arial"/>
          <w:i/>
          <w:iCs/>
          <w:sz w:val="22"/>
          <w:szCs w:val="22"/>
        </w:rPr>
      </w:pPr>
      <w:r w:rsidRPr="000B0525">
        <w:rPr>
          <w:rFonts w:ascii="Arial" w:eastAsia="Batang" w:hAnsi="Arial" w:cs="Arial"/>
          <w:i/>
          <w:iCs/>
          <w:sz w:val="22"/>
          <w:szCs w:val="22"/>
          <w:lang w:eastAsia="ko"/>
        </w:rPr>
        <w:t>요청</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없음</w:t>
      </w:r>
      <w:r w:rsidRPr="000B0525">
        <w:rPr>
          <w:rFonts w:ascii="Arial" w:eastAsia="Batang" w:hAnsi="Arial" w:cs="Arial"/>
          <w:i/>
          <w:iCs/>
          <w:sz w:val="22"/>
          <w:szCs w:val="22"/>
          <w:lang w:eastAsia="ko"/>
        </w:rPr>
        <w:t>.</w:t>
      </w:r>
    </w:p>
    <w:p w14:paraId="2D2A93A1" w14:textId="77777777" w:rsidR="002966F8" w:rsidRPr="000B0525" w:rsidRDefault="00985C47" w:rsidP="002966F8">
      <w:pPr>
        <w:tabs>
          <w:tab w:val="right" w:pos="9360"/>
        </w:tabs>
        <w:spacing w:before="120" w:after="0"/>
        <w:ind w:left="1080" w:hanging="360"/>
        <w:rPr>
          <w:rFonts w:ascii="Arial" w:eastAsia="Batang" w:hAnsi="Arial" w:cs="Arial"/>
          <w:sz w:val="22"/>
          <w:szCs w:val="22"/>
          <w:u w:val="single"/>
        </w:rPr>
      </w:pPr>
      <w:r w:rsidRPr="000B0525">
        <w:rPr>
          <w:rFonts w:ascii="Arial" w:eastAsia="Batang" w:hAnsi="Arial" w:cs="Arial"/>
          <w:sz w:val="22"/>
          <w:szCs w:val="22"/>
        </w:rPr>
        <w:t>[  ]</w:t>
      </w:r>
      <w:r w:rsidRPr="000B0525">
        <w:rPr>
          <w:rFonts w:ascii="Arial" w:eastAsia="Batang" w:hAnsi="Arial" w:cs="Arial"/>
          <w:sz w:val="22"/>
          <w:szCs w:val="22"/>
        </w:rPr>
        <w:tab/>
        <w:t>(</w:t>
      </w:r>
      <w:r w:rsidRPr="000B0525">
        <w:rPr>
          <w:rFonts w:ascii="Arial" w:eastAsia="Batang" w:hAnsi="Arial" w:cs="Arial"/>
          <w:i/>
          <w:iCs/>
          <w:sz w:val="22"/>
          <w:szCs w:val="22"/>
        </w:rPr>
        <w:t>Specify</w:t>
      </w:r>
      <w:r w:rsidRPr="000B0525">
        <w:rPr>
          <w:rFonts w:ascii="Arial" w:eastAsia="Batang" w:hAnsi="Arial" w:cs="Arial"/>
          <w:sz w:val="22"/>
          <w:szCs w:val="22"/>
        </w:rPr>
        <w:t>)</w:t>
      </w:r>
      <w:r w:rsidRPr="000B0525">
        <w:rPr>
          <w:rFonts w:ascii="Arial" w:eastAsia="Batang" w:hAnsi="Arial" w:cs="Arial"/>
          <w:i/>
          <w:iCs/>
          <w:sz w:val="22"/>
          <w:szCs w:val="22"/>
        </w:rPr>
        <w:t>:</w:t>
      </w:r>
      <w:r w:rsidRPr="000B0525">
        <w:rPr>
          <w:rFonts w:ascii="Arial" w:eastAsia="Batang" w:hAnsi="Arial" w:cs="Arial"/>
          <w:sz w:val="22"/>
          <w:szCs w:val="22"/>
          <w:u w:val="single"/>
        </w:rPr>
        <w:tab/>
      </w:r>
    </w:p>
    <w:p w14:paraId="3B218ABB" w14:textId="422F9676" w:rsidR="00886FD9" w:rsidRPr="000B0525" w:rsidRDefault="00912654" w:rsidP="002966F8">
      <w:pPr>
        <w:tabs>
          <w:tab w:val="right" w:pos="9360"/>
        </w:tabs>
        <w:spacing w:after="0"/>
        <w:ind w:left="1080" w:hanging="360"/>
        <w:rPr>
          <w:rFonts w:ascii="Arial" w:eastAsia="Batang" w:hAnsi="Arial" w:cs="Arial"/>
          <w:i/>
          <w:iCs/>
          <w:sz w:val="22"/>
          <w:szCs w:val="22"/>
          <w:u w:val="single"/>
        </w:rPr>
      </w:pPr>
      <w:r w:rsidRPr="000B0525">
        <w:rPr>
          <w:rFonts w:ascii="Arial" w:eastAsia="Batang" w:hAnsi="Arial" w:cs="Arial"/>
          <w:i/>
          <w:iCs/>
          <w:sz w:val="22"/>
          <w:szCs w:val="22"/>
        </w:rPr>
        <w:tab/>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구체적으로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명시</w:t>
      </w:r>
      <w:r w:rsidRPr="000B0525">
        <w:rPr>
          <w:rFonts w:ascii="Arial" w:eastAsia="Batang" w:hAnsi="Arial" w:cs="Arial"/>
          <w:i/>
          <w:iCs/>
          <w:sz w:val="22"/>
          <w:szCs w:val="22"/>
          <w:lang w:eastAsia="ko"/>
        </w:rPr>
        <w:t>):</w:t>
      </w:r>
    </w:p>
    <w:p w14:paraId="00F9E090" w14:textId="77777777" w:rsidR="002966F8" w:rsidRPr="000B0525" w:rsidRDefault="00886FD9" w:rsidP="002966F8">
      <w:pPr>
        <w:pStyle w:val="WABigSubhead"/>
        <w:spacing w:before="120"/>
        <w:rPr>
          <w:rFonts w:eastAsia="Batang"/>
          <w:sz w:val="22"/>
          <w:szCs w:val="22"/>
        </w:rPr>
      </w:pPr>
      <w:r w:rsidRPr="000B0525">
        <w:rPr>
          <w:rFonts w:eastAsia="Batang"/>
          <w:bCs/>
          <w:iCs/>
          <w:sz w:val="22"/>
          <w:szCs w:val="22"/>
        </w:rPr>
        <w:t>Reasons for my requests:</w:t>
      </w:r>
    </w:p>
    <w:p w14:paraId="20E5F44A" w14:textId="6A0A9574" w:rsidR="00886FD9" w:rsidRPr="000B0525" w:rsidRDefault="002966F8" w:rsidP="00912654">
      <w:pPr>
        <w:pStyle w:val="WABigSubhead"/>
        <w:numPr>
          <w:ilvl w:val="0"/>
          <w:numId w:val="0"/>
        </w:numPr>
        <w:spacing w:before="0"/>
        <w:rPr>
          <w:rFonts w:eastAsia="Batang"/>
          <w:iCs/>
          <w:sz w:val="22"/>
          <w:szCs w:val="22"/>
        </w:rPr>
      </w:pPr>
      <w:r w:rsidRPr="000B0525">
        <w:rPr>
          <w:rFonts w:eastAsia="Batang"/>
          <w:bCs/>
          <w:iCs/>
          <w:sz w:val="22"/>
          <w:szCs w:val="22"/>
          <w:lang w:eastAsia="ko"/>
        </w:rPr>
        <w:t>본인의</w:t>
      </w:r>
      <w:r w:rsidRPr="000B0525">
        <w:rPr>
          <w:rFonts w:eastAsia="Batang"/>
          <w:bCs/>
          <w:iCs/>
          <w:sz w:val="22"/>
          <w:szCs w:val="22"/>
          <w:lang w:eastAsia="ko"/>
        </w:rPr>
        <w:t xml:space="preserve"> </w:t>
      </w:r>
      <w:r w:rsidRPr="000B0525">
        <w:rPr>
          <w:rFonts w:eastAsia="Batang"/>
          <w:bCs/>
          <w:iCs/>
          <w:sz w:val="22"/>
          <w:szCs w:val="22"/>
          <w:lang w:eastAsia="ko"/>
        </w:rPr>
        <w:t>요청</w:t>
      </w:r>
      <w:r w:rsidRPr="000B0525">
        <w:rPr>
          <w:rFonts w:eastAsia="Batang"/>
          <w:bCs/>
          <w:iCs/>
          <w:sz w:val="22"/>
          <w:szCs w:val="22"/>
          <w:lang w:eastAsia="ko"/>
        </w:rPr>
        <w:t xml:space="preserve"> </w:t>
      </w:r>
      <w:r w:rsidRPr="000B0525">
        <w:rPr>
          <w:rFonts w:eastAsia="Batang"/>
          <w:bCs/>
          <w:iCs/>
          <w:sz w:val="22"/>
          <w:szCs w:val="22"/>
          <w:lang w:eastAsia="ko"/>
        </w:rPr>
        <w:t>이유</w:t>
      </w:r>
      <w:r w:rsidRPr="000B0525">
        <w:rPr>
          <w:rFonts w:eastAsia="Batang"/>
          <w:bCs/>
          <w:iCs/>
          <w:sz w:val="22"/>
          <w:szCs w:val="22"/>
          <w:lang w:eastAsia="ko"/>
        </w:rPr>
        <w:t>:</w:t>
      </w:r>
    </w:p>
    <w:p w14:paraId="45434D6A" w14:textId="77777777" w:rsidR="002966F8" w:rsidRPr="000B0525" w:rsidRDefault="00886FD9" w:rsidP="002966F8">
      <w:pPr>
        <w:pStyle w:val="WAItem"/>
        <w:keepNext w:val="0"/>
        <w:numPr>
          <w:ilvl w:val="0"/>
          <w:numId w:val="0"/>
        </w:numPr>
        <w:tabs>
          <w:tab w:val="clear" w:pos="540"/>
        </w:tabs>
        <w:spacing w:before="120"/>
        <w:ind w:left="720" w:hanging="720"/>
        <w:rPr>
          <w:rFonts w:eastAsia="Batang"/>
          <w:b w:val="0"/>
          <w:sz w:val="22"/>
          <w:szCs w:val="22"/>
          <w:lang w:eastAsia="ko-KR"/>
        </w:rPr>
      </w:pPr>
      <w:r w:rsidRPr="000B0525">
        <w:rPr>
          <w:rFonts w:eastAsia="Batang"/>
          <w:bCs/>
          <w:sz w:val="22"/>
          <w:szCs w:val="22"/>
        </w:rPr>
        <w:t>25.</w:t>
      </w:r>
      <w:r w:rsidRPr="000B0525">
        <w:rPr>
          <w:rFonts w:eastAsia="Batang"/>
          <w:bCs/>
          <w:sz w:val="22"/>
          <w:szCs w:val="22"/>
        </w:rPr>
        <w:tab/>
        <w:t xml:space="preserve">Why are you asking the court for the orders you checked above? </w:t>
      </w:r>
      <w:r w:rsidRPr="000B0525">
        <w:rPr>
          <w:rFonts w:eastAsia="Batang"/>
          <w:b w:val="0"/>
          <w:sz w:val="22"/>
          <w:szCs w:val="22"/>
          <w:lang w:eastAsia="ko-KR"/>
        </w:rPr>
        <w:t>(</w:t>
      </w:r>
      <w:r w:rsidRPr="000B0525">
        <w:rPr>
          <w:rFonts w:eastAsia="Batang"/>
          <w:b w:val="0"/>
          <w:i/>
          <w:iCs/>
          <w:sz w:val="22"/>
          <w:szCs w:val="22"/>
          <w:lang w:eastAsia="ko-KR"/>
        </w:rPr>
        <w:t>Explain</w:t>
      </w:r>
      <w:r w:rsidRPr="000B0525">
        <w:rPr>
          <w:rFonts w:eastAsia="Batang"/>
          <w:b w:val="0"/>
          <w:sz w:val="22"/>
          <w:szCs w:val="22"/>
          <w:lang w:eastAsia="ko-KR"/>
        </w:rPr>
        <w:t>):</w:t>
      </w:r>
    </w:p>
    <w:p w14:paraId="30D97EFE" w14:textId="3E003F0C" w:rsidR="00886FD9" w:rsidRPr="000B0525" w:rsidRDefault="002966F8" w:rsidP="00912654">
      <w:pPr>
        <w:pStyle w:val="WAItem"/>
        <w:keepNext w:val="0"/>
        <w:numPr>
          <w:ilvl w:val="0"/>
          <w:numId w:val="0"/>
        </w:numPr>
        <w:tabs>
          <w:tab w:val="clear" w:pos="540"/>
        </w:tabs>
        <w:spacing w:before="0"/>
        <w:ind w:left="720"/>
        <w:rPr>
          <w:rFonts w:eastAsia="Batang"/>
          <w:i/>
          <w:iCs/>
          <w:sz w:val="22"/>
          <w:szCs w:val="22"/>
          <w:u w:val="single"/>
        </w:rPr>
      </w:pPr>
      <w:r w:rsidRPr="000B0525">
        <w:rPr>
          <w:rFonts w:eastAsia="Batang"/>
          <w:bCs/>
          <w:i/>
          <w:iCs/>
          <w:sz w:val="22"/>
          <w:szCs w:val="22"/>
          <w:lang w:eastAsia="ko"/>
        </w:rPr>
        <w:t>법원에</w:t>
      </w:r>
      <w:r w:rsidRPr="000B0525">
        <w:rPr>
          <w:rFonts w:eastAsia="Batang"/>
          <w:bCs/>
          <w:i/>
          <w:iCs/>
          <w:sz w:val="22"/>
          <w:szCs w:val="22"/>
          <w:lang w:eastAsia="ko"/>
        </w:rPr>
        <w:t xml:space="preserve"> </w:t>
      </w:r>
      <w:r w:rsidRPr="000B0525">
        <w:rPr>
          <w:rFonts w:eastAsia="Batang"/>
          <w:bCs/>
          <w:i/>
          <w:iCs/>
          <w:sz w:val="22"/>
          <w:szCs w:val="22"/>
          <w:lang w:eastAsia="ko"/>
        </w:rPr>
        <w:t>위에</w:t>
      </w:r>
      <w:r w:rsidRPr="000B0525">
        <w:rPr>
          <w:rFonts w:eastAsia="Batang"/>
          <w:bCs/>
          <w:i/>
          <w:iCs/>
          <w:sz w:val="22"/>
          <w:szCs w:val="22"/>
          <w:lang w:eastAsia="ko"/>
        </w:rPr>
        <w:t xml:space="preserve"> </w:t>
      </w:r>
      <w:r w:rsidRPr="000B0525">
        <w:rPr>
          <w:rFonts w:eastAsia="Batang"/>
          <w:bCs/>
          <w:i/>
          <w:iCs/>
          <w:sz w:val="22"/>
          <w:szCs w:val="22"/>
          <w:lang w:eastAsia="ko"/>
        </w:rPr>
        <w:t>체크하신</w:t>
      </w:r>
      <w:r w:rsidRPr="000B0525">
        <w:rPr>
          <w:rFonts w:eastAsia="Batang"/>
          <w:bCs/>
          <w:i/>
          <w:iCs/>
          <w:sz w:val="22"/>
          <w:szCs w:val="22"/>
          <w:lang w:eastAsia="ko"/>
        </w:rPr>
        <w:t xml:space="preserve"> </w:t>
      </w:r>
      <w:r w:rsidRPr="000B0525">
        <w:rPr>
          <w:rFonts w:eastAsia="Batang"/>
          <w:bCs/>
          <w:i/>
          <w:iCs/>
          <w:sz w:val="22"/>
          <w:szCs w:val="22"/>
          <w:lang w:eastAsia="ko"/>
        </w:rPr>
        <w:t>명령을</w:t>
      </w:r>
      <w:r w:rsidRPr="000B0525">
        <w:rPr>
          <w:rFonts w:eastAsia="Batang"/>
          <w:bCs/>
          <w:i/>
          <w:iCs/>
          <w:sz w:val="22"/>
          <w:szCs w:val="22"/>
          <w:lang w:eastAsia="ko"/>
        </w:rPr>
        <w:t xml:space="preserve"> </w:t>
      </w:r>
      <w:r w:rsidRPr="000B0525">
        <w:rPr>
          <w:rFonts w:eastAsia="Batang"/>
          <w:bCs/>
          <w:i/>
          <w:iCs/>
          <w:sz w:val="22"/>
          <w:szCs w:val="22"/>
          <w:lang w:eastAsia="ko"/>
        </w:rPr>
        <w:t>요청하신</w:t>
      </w:r>
      <w:r w:rsidRPr="000B0525">
        <w:rPr>
          <w:rFonts w:eastAsia="Batang"/>
          <w:bCs/>
          <w:i/>
          <w:iCs/>
          <w:sz w:val="22"/>
          <w:szCs w:val="22"/>
          <w:lang w:eastAsia="ko"/>
        </w:rPr>
        <w:t xml:space="preserve"> </w:t>
      </w:r>
      <w:r w:rsidRPr="000B0525">
        <w:rPr>
          <w:rFonts w:eastAsia="Batang"/>
          <w:bCs/>
          <w:i/>
          <w:iCs/>
          <w:sz w:val="22"/>
          <w:szCs w:val="22"/>
          <w:lang w:eastAsia="ko"/>
        </w:rPr>
        <w:t>이유는</w:t>
      </w:r>
      <w:r w:rsidRPr="000B0525">
        <w:rPr>
          <w:rFonts w:eastAsia="Batang"/>
          <w:bCs/>
          <w:i/>
          <w:iCs/>
          <w:sz w:val="22"/>
          <w:szCs w:val="22"/>
          <w:lang w:eastAsia="ko"/>
        </w:rPr>
        <w:t xml:space="preserve"> </w:t>
      </w:r>
      <w:r w:rsidRPr="000B0525">
        <w:rPr>
          <w:rFonts w:eastAsia="Batang"/>
          <w:bCs/>
          <w:i/>
          <w:iCs/>
          <w:sz w:val="22"/>
          <w:szCs w:val="22"/>
          <w:lang w:eastAsia="ko"/>
        </w:rPr>
        <w:t>무엇입니까</w:t>
      </w:r>
      <w:r w:rsidRPr="000B0525">
        <w:rPr>
          <w:rFonts w:eastAsia="Batang"/>
          <w:bCs/>
          <w:i/>
          <w:iCs/>
          <w:sz w:val="22"/>
          <w:szCs w:val="22"/>
          <w:lang w:eastAsia="ko"/>
        </w:rPr>
        <w:t xml:space="preserve">? </w:t>
      </w:r>
      <w:r w:rsidRPr="000B0525">
        <w:rPr>
          <w:rFonts w:eastAsia="Batang"/>
          <w:b w:val="0"/>
          <w:i/>
          <w:iCs/>
          <w:sz w:val="22"/>
          <w:szCs w:val="22"/>
          <w:lang w:eastAsia="ko"/>
        </w:rPr>
        <w:t>(</w:t>
      </w:r>
      <w:r w:rsidRPr="000B0525">
        <w:rPr>
          <w:rFonts w:eastAsia="Batang"/>
          <w:b w:val="0"/>
          <w:i/>
          <w:iCs/>
          <w:sz w:val="22"/>
          <w:szCs w:val="22"/>
          <w:lang w:eastAsia="ko"/>
        </w:rPr>
        <w:t>설명</w:t>
      </w:r>
      <w:r w:rsidRPr="000B0525">
        <w:rPr>
          <w:rFonts w:eastAsia="Batang"/>
          <w:b w:val="0"/>
          <w:i/>
          <w:iCs/>
          <w:sz w:val="22"/>
          <w:szCs w:val="22"/>
          <w:lang w:eastAsia="ko"/>
        </w:rPr>
        <w:t>):</w:t>
      </w:r>
    </w:p>
    <w:p w14:paraId="426CF2C5" w14:textId="77777777" w:rsidR="002966F8" w:rsidRPr="000B0525" w:rsidRDefault="00886FD9" w:rsidP="002966F8">
      <w:pPr>
        <w:pStyle w:val="ListParagraph"/>
        <w:numPr>
          <w:ilvl w:val="0"/>
          <w:numId w:val="20"/>
        </w:numPr>
        <w:tabs>
          <w:tab w:val="left" w:pos="450"/>
        </w:tabs>
        <w:spacing w:before="120"/>
        <w:ind w:left="1080"/>
        <w:rPr>
          <w:rFonts w:ascii="Arial" w:eastAsia="Batang" w:hAnsi="Arial" w:cs="Arial"/>
          <w:sz w:val="22"/>
          <w:szCs w:val="22"/>
        </w:rPr>
      </w:pPr>
      <w:r w:rsidRPr="000B0525">
        <w:rPr>
          <w:rFonts w:ascii="Arial" w:eastAsia="Batang" w:hAnsi="Arial" w:cs="Arial"/>
          <w:sz w:val="22"/>
          <w:szCs w:val="22"/>
        </w:rPr>
        <w:t xml:space="preserve">If you need additional space use the </w:t>
      </w:r>
      <w:r w:rsidRPr="000B0525">
        <w:rPr>
          <w:rFonts w:ascii="Arial" w:eastAsia="Batang" w:hAnsi="Arial" w:cs="Arial"/>
          <w:i/>
          <w:iCs/>
          <w:sz w:val="22"/>
          <w:szCs w:val="22"/>
        </w:rPr>
        <w:t>Declaration</w:t>
      </w:r>
      <w:r w:rsidRPr="000B0525">
        <w:rPr>
          <w:rFonts w:ascii="Arial" w:eastAsia="Batang" w:hAnsi="Arial" w:cs="Arial"/>
          <w:sz w:val="22"/>
          <w:szCs w:val="22"/>
        </w:rPr>
        <w:t xml:space="preserve"> form FL All Family 135.</w:t>
      </w:r>
    </w:p>
    <w:p w14:paraId="22E9B463" w14:textId="696CD9D4" w:rsidR="00886FD9" w:rsidRPr="000B0525" w:rsidRDefault="002966F8" w:rsidP="00912654">
      <w:pPr>
        <w:pStyle w:val="ListParagraph"/>
        <w:tabs>
          <w:tab w:val="left" w:pos="450"/>
        </w:tabs>
        <w:ind w:left="1080"/>
        <w:rPr>
          <w:rFonts w:ascii="Arial" w:eastAsia="Batang" w:hAnsi="Arial" w:cs="Arial"/>
          <w:i/>
          <w:iCs/>
          <w:sz w:val="22"/>
          <w:szCs w:val="22"/>
          <w:lang w:eastAsia="ko-KR"/>
        </w:rPr>
      </w:pPr>
      <w:r w:rsidRPr="000B0525">
        <w:rPr>
          <w:rFonts w:ascii="Arial" w:eastAsia="Batang" w:hAnsi="Arial" w:cs="Arial"/>
          <w:i/>
          <w:iCs/>
          <w:sz w:val="22"/>
          <w:szCs w:val="22"/>
          <w:lang w:eastAsia="ko"/>
        </w:rPr>
        <w:t>추가로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공간이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필요할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선서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양식</w:t>
      </w:r>
      <w:r w:rsidRPr="000B0525">
        <w:rPr>
          <w:rFonts w:ascii="Arial" w:eastAsia="Batang" w:hAnsi="Arial" w:cs="Arial"/>
          <w:i/>
          <w:iCs/>
          <w:sz w:val="22"/>
          <w:szCs w:val="22"/>
          <w:lang w:eastAsia="ko"/>
        </w:rPr>
        <w:t xml:space="preserve"> FL All Family 135</w:t>
      </w:r>
      <w:r w:rsidRPr="000B0525">
        <w:rPr>
          <w:rFonts w:ascii="Arial" w:eastAsia="Batang" w:hAnsi="Arial" w:cs="Arial"/>
          <w:i/>
          <w:iCs/>
          <w:sz w:val="22"/>
          <w:szCs w:val="22"/>
          <w:lang w:eastAsia="ko"/>
        </w:rPr>
        <w:t>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이용하십시오</w:t>
      </w:r>
      <w:r w:rsidRPr="000B0525">
        <w:rPr>
          <w:rFonts w:ascii="Arial" w:eastAsia="Batang" w:hAnsi="Arial" w:cs="Arial"/>
          <w:i/>
          <w:iCs/>
          <w:sz w:val="22"/>
          <w:szCs w:val="22"/>
          <w:lang w:eastAsia="ko"/>
        </w:rPr>
        <w:t>.</w:t>
      </w:r>
    </w:p>
    <w:p w14:paraId="725C39BD" w14:textId="77777777" w:rsidR="002966F8" w:rsidRPr="000B0525" w:rsidRDefault="00886FD9" w:rsidP="002966F8">
      <w:pPr>
        <w:pStyle w:val="ListParagraph"/>
        <w:numPr>
          <w:ilvl w:val="0"/>
          <w:numId w:val="20"/>
        </w:numPr>
        <w:tabs>
          <w:tab w:val="left" w:pos="450"/>
        </w:tabs>
        <w:spacing w:before="40"/>
        <w:ind w:left="1080"/>
        <w:contextualSpacing w:val="0"/>
        <w:rPr>
          <w:rFonts w:ascii="Arial" w:eastAsia="Batang" w:hAnsi="Arial" w:cs="Arial"/>
          <w:sz w:val="22"/>
          <w:szCs w:val="22"/>
        </w:rPr>
      </w:pPr>
      <w:r w:rsidRPr="000B0525">
        <w:rPr>
          <w:rFonts w:ascii="Arial" w:eastAsia="Batang" w:hAnsi="Arial" w:cs="Arial"/>
          <w:sz w:val="22"/>
          <w:szCs w:val="22"/>
        </w:rPr>
        <w:t xml:space="preserve">If you are asking for a parenting plan, also fill out the </w:t>
      </w:r>
      <w:r w:rsidRPr="000B0525">
        <w:rPr>
          <w:rFonts w:ascii="Arial" w:eastAsia="Batang" w:hAnsi="Arial" w:cs="Arial"/>
          <w:i/>
          <w:iCs/>
          <w:sz w:val="22"/>
          <w:szCs w:val="22"/>
        </w:rPr>
        <w:t>Information for Temporary Parenting Plan</w:t>
      </w:r>
      <w:r w:rsidRPr="000B0525">
        <w:rPr>
          <w:rFonts w:ascii="Arial" w:eastAsia="Batang" w:hAnsi="Arial" w:cs="Arial"/>
          <w:sz w:val="22"/>
          <w:szCs w:val="22"/>
        </w:rPr>
        <w:t>, form FL All Family 139, and a proposed</w:t>
      </w:r>
      <w:r w:rsidRPr="000B0525">
        <w:rPr>
          <w:rFonts w:ascii="Arial" w:eastAsia="Batang" w:hAnsi="Arial" w:cs="Arial"/>
          <w:i/>
          <w:iCs/>
          <w:sz w:val="22"/>
          <w:szCs w:val="22"/>
        </w:rPr>
        <w:t xml:space="preserve"> Parenting Plan</w:t>
      </w:r>
      <w:r w:rsidRPr="000B0525">
        <w:rPr>
          <w:rFonts w:ascii="Arial" w:eastAsia="Batang" w:hAnsi="Arial" w:cs="Arial"/>
          <w:sz w:val="22"/>
          <w:szCs w:val="22"/>
        </w:rPr>
        <w:t>, form FL All Family 140.</w:t>
      </w:r>
    </w:p>
    <w:p w14:paraId="7AB9F2D5" w14:textId="7ECCC9CA" w:rsidR="00886FD9" w:rsidRPr="000B0525" w:rsidRDefault="002966F8" w:rsidP="00912654">
      <w:pPr>
        <w:pStyle w:val="ListParagraph"/>
        <w:tabs>
          <w:tab w:val="left" w:pos="450"/>
        </w:tabs>
        <w:ind w:left="1080"/>
        <w:contextualSpacing w:val="0"/>
        <w:rPr>
          <w:rFonts w:ascii="Arial" w:eastAsia="Batang" w:hAnsi="Arial" w:cs="Arial"/>
          <w:i/>
          <w:iCs/>
          <w:sz w:val="22"/>
          <w:szCs w:val="22"/>
          <w:lang w:eastAsia="ko-KR"/>
        </w:rPr>
      </w:pPr>
      <w:r w:rsidRPr="000B0525">
        <w:rPr>
          <w:rFonts w:ascii="Arial" w:eastAsia="Batang" w:hAnsi="Arial" w:cs="Arial"/>
          <w:i/>
          <w:iCs/>
          <w:sz w:val="22"/>
          <w:szCs w:val="22"/>
          <w:lang w:eastAsia="ko"/>
        </w:rPr>
        <w:t>양육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계획을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임시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계획</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정보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양식</w:t>
      </w:r>
      <w:r w:rsidRPr="000B0525">
        <w:rPr>
          <w:rFonts w:ascii="Arial" w:eastAsia="Batang" w:hAnsi="Arial" w:cs="Arial"/>
          <w:i/>
          <w:iCs/>
          <w:sz w:val="22"/>
          <w:szCs w:val="22"/>
          <w:lang w:eastAsia="ko"/>
        </w:rPr>
        <w:t xml:space="preserve"> FL All Family 139, </w:t>
      </w:r>
      <w:r w:rsidRPr="000B0525">
        <w:rPr>
          <w:rFonts w:ascii="Arial" w:eastAsia="Batang" w:hAnsi="Arial" w:cs="Arial"/>
          <w:i/>
          <w:iCs/>
          <w:sz w:val="22"/>
          <w:szCs w:val="22"/>
          <w:lang w:eastAsia="ko"/>
        </w:rPr>
        <w:t>양육</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계획안</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양식</w:t>
      </w:r>
      <w:r w:rsidRPr="000B0525">
        <w:rPr>
          <w:rFonts w:ascii="Arial" w:eastAsia="Batang" w:hAnsi="Arial" w:cs="Arial"/>
          <w:i/>
          <w:iCs/>
          <w:sz w:val="22"/>
          <w:szCs w:val="22"/>
          <w:lang w:eastAsia="ko"/>
        </w:rPr>
        <w:t xml:space="preserve"> FL All Family 140</w:t>
      </w:r>
      <w:r w:rsidRPr="000B0525">
        <w:rPr>
          <w:rFonts w:ascii="Arial" w:eastAsia="Batang" w:hAnsi="Arial" w:cs="Arial"/>
          <w:i/>
          <w:iCs/>
          <w:sz w:val="22"/>
          <w:szCs w:val="22"/>
          <w:lang w:eastAsia="ko"/>
        </w:rPr>
        <w:t>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작성하십시오</w:t>
      </w:r>
      <w:r w:rsidRPr="000B0525">
        <w:rPr>
          <w:rFonts w:ascii="Arial" w:eastAsia="Batang" w:hAnsi="Arial" w:cs="Arial"/>
          <w:i/>
          <w:iCs/>
          <w:sz w:val="22"/>
          <w:szCs w:val="22"/>
          <w:lang w:eastAsia="ko"/>
        </w:rPr>
        <w:t>.</w:t>
      </w:r>
    </w:p>
    <w:p w14:paraId="7493510F" w14:textId="77777777" w:rsidR="002966F8" w:rsidRPr="000B0525" w:rsidRDefault="00886FD9" w:rsidP="002966F8">
      <w:pPr>
        <w:pStyle w:val="ListParagraph"/>
        <w:numPr>
          <w:ilvl w:val="0"/>
          <w:numId w:val="20"/>
        </w:numPr>
        <w:tabs>
          <w:tab w:val="left" w:pos="450"/>
        </w:tabs>
        <w:spacing w:before="40"/>
        <w:ind w:left="1080"/>
        <w:contextualSpacing w:val="0"/>
        <w:rPr>
          <w:rFonts w:ascii="Arial" w:eastAsia="Batang" w:hAnsi="Arial" w:cs="Arial"/>
          <w:sz w:val="22"/>
          <w:szCs w:val="22"/>
        </w:rPr>
      </w:pPr>
      <w:r w:rsidRPr="000B0525">
        <w:rPr>
          <w:rFonts w:ascii="Arial" w:eastAsia="Batang" w:hAnsi="Arial" w:cs="Arial"/>
          <w:sz w:val="22"/>
          <w:szCs w:val="22"/>
        </w:rPr>
        <w:t xml:space="preserve">If you are asking for child support, also fill out the </w:t>
      </w:r>
      <w:r w:rsidRPr="000B0525">
        <w:rPr>
          <w:rFonts w:ascii="Arial" w:eastAsia="Batang" w:hAnsi="Arial" w:cs="Arial"/>
          <w:i/>
          <w:iCs/>
          <w:sz w:val="22"/>
          <w:szCs w:val="22"/>
        </w:rPr>
        <w:t>Child Support Worksheets</w:t>
      </w:r>
      <w:r w:rsidRPr="000B0525">
        <w:rPr>
          <w:rFonts w:ascii="Arial" w:eastAsia="Batang" w:hAnsi="Arial" w:cs="Arial"/>
          <w:sz w:val="22"/>
          <w:szCs w:val="22"/>
        </w:rPr>
        <w:t xml:space="preserve">. If you have received public assistance for any child in this case, also fill out the </w:t>
      </w:r>
      <w:r w:rsidRPr="000B0525">
        <w:rPr>
          <w:rFonts w:ascii="Arial" w:eastAsia="Batang" w:hAnsi="Arial" w:cs="Arial"/>
          <w:i/>
          <w:iCs/>
          <w:sz w:val="22"/>
          <w:szCs w:val="22"/>
        </w:rPr>
        <w:t>Public Assistance Declaration</w:t>
      </w:r>
      <w:r w:rsidRPr="000B0525">
        <w:rPr>
          <w:rFonts w:ascii="Arial" w:eastAsia="Batang" w:hAnsi="Arial" w:cs="Arial"/>
          <w:sz w:val="22"/>
          <w:szCs w:val="22"/>
        </w:rPr>
        <w:t>, form FL All Family 132.</w:t>
      </w:r>
    </w:p>
    <w:p w14:paraId="4AA5D069" w14:textId="6D4A8B5C" w:rsidR="00886FD9" w:rsidRPr="000B0525" w:rsidRDefault="002966F8" w:rsidP="00912654">
      <w:pPr>
        <w:pStyle w:val="ListParagraph"/>
        <w:tabs>
          <w:tab w:val="left" w:pos="450"/>
        </w:tabs>
        <w:ind w:left="1080"/>
        <w:contextualSpacing w:val="0"/>
        <w:rPr>
          <w:rFonts w:ascii="Arial" w:eastAsia="Batang" w:hAnsi="Arial" w:cs="Arial"/>
          <w:i/>
          <w:iCs/>
          <w:sz w:val="22"/>
          <w:szCs w:val="22"/>
          <w:lang w:eastAsia="ko-KR"/>
        </w:rPr>
      </w:pPr>
      <w:r w:rsidRPr="000B0525">
        <w:rPr>
          <w:rFonts w:ascii="Arial" w:eastAsia="Batang" w:hAnsi="Arial" w:cs="Arial"/>
          <w:i/>
          <w:iCs/>
          <w:sz w:val="22"/>
          <w:szCs w:val="22"/>
          <w:lang w:eastAsia="ko"/>
        </w:rPr>
        <w:t>자녀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양육비를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요청하시는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자녀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양육비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워크시트도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작성하십시오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소송의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자녀를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위해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공적부조를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받으셨다면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공적부조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진술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양식</w:t>
      </w:r>
      <w:r w:rsidRPr="000B0525">
        <w:rPr>
          <w:rFonts w:ascii="Arial" w:eastAsia="Batang" w:hAnsi="Arial" w:cs="Arial"/>
          <w:i/>
          <w:iCs/>
          <w:sz w:val="22"/>
          <w:szCs w:val="22"/>
          <w:lang w:eastAsia="ko"/>
        </w:rPr>
        <w:t xml:space="preserve"> FL All Family 132</w:t>
      </w:r>
      <w:r w:rsidRPr="000B0525">
        <w:rPr>
          <w:rFonts w:ascii="Arial" w:eastAsia="Batang" w:hAnsi="Arial" w:cs="Arial"/>
          <w:i/>
          <w:iCs/>
          <w:sz w:val="22"/>
          <w:szCs w:val="22"/>
          <w:lang w:eastAsia="ko"/>
        </w:rPr>
        <w:t>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작성하십시오</w:t>
      </w:r>
      <w:r w:rsidRPr="000B0525">
        <w:rPr>
          <w:rFonts w:ascii="Arial" w:eastAsia="Batang" w:hAnsi="Arial" w:cs="Arial"/>
          <w:i/>
          <w:iCs/>
          <w:sz w:val="22"/>
          <w:szCs w:val="22"/>
          <w:lang w:eastAsia="ko"/>
        </w:rPr>
        <w:t>.</w:t>
      </w:r>
    </w:p>
    <w:p w14:paraId="47E8A812" w14:textId="77777777" w:rsidR="002966F8" w:rsidRPr="000B0525" w:rsidRDefault="00886FD9" w:rsidP="002966F8">
      <w:pPr>
        <w:pStyle w:val="ListParagraph"/>
        <w:numPr>
          <w:ilvl w:val="0"/>
          <w:numId w:val="20"/>
        </w:numPr>
        <w:tabs>
          <w:tab w:val="left" w:pos="450"/>
        </w:tabs>
        <w:spacing w:before="40"/>
        <w:ind w:left="1080"/>
        <w:contextualSpacing w:val="0"/>
        <w:rPr>
          <w:rFonts w:ascii="Arial" w:eastAsia="Batang" w:hAnsi="Arial" w:cs="Arial"/>
          <w:sz w:val="22"/>
          <w:szCs w:val="22"/>
        </w:rPr>
      </w:pPr>
      <w:r w:rsidRPr="000B0525">
        <w:rPr>
          <w:rFonts w:ascii="Arial" w:eastAsia="Batang" w:hAnsi="Arial" w:cs="Arial"/>
          <w:sz w:val="22"/>
          <w:szCs w:val="22"/>
        </w:rPr>
        <w:t xml:space="preserve">If you are asking for any order involving money (including child support), also fill out the </w:t>
      </w:r>
      <w:r w:rsidRPr="000B0525">
        <w:rPr>
          <w:rFonts w:ascii="Arial" w:eastAsia="Batang" w:hAnsi="Arial" w:cs="Arial"/>
          <w:i/>
          <w:iCs/>
          <w:sz w:val="22"/>
          <w:szCs w:val="22"/>
        </w:rPr>
        <w:t>Financial Declaration</w:t>
      </w:r>
      <w:r w:rsidRPr="000B0525">
        <w:rPr>
          <w:rFonts w:ascii="Arial" w:eastAsia="Batang" w:hAnsi="Arial" w:cs="Arial"/>
          <w:sz w:val="22"/>
          <w:szCs w:val="22"/>
        </w:rPr>
        <w:t>, form FL All Family 131, and file the required financial records.</w:t>
      </w:r>
    </w:p>
    <w:p w14:paraId="56392FE0" w14:textId="4FF82203" w:rsidR="00886FD9" w:rsidRPr="000B0525" w:rsidRDefault="002966F8" w:rsidP="00912654">
      <w:pPr>
        <w:pStyle w:val="ListParagraph"/>
        <w:tabs>
          <w:tab w:val="left" w:pos="450"/>
        </w:tabs>
        <w:ind w:left="1080"/>
        <w:contextualSpacing w:val="0"/>
        <w:rPr>
          <w:rFonts w:ascii="Arial" w:eastAsia="Batang" w:hAnsi="Arial" w:cs="Arial"/>
          <w:i/>
          <w:iCs/>
          <w:sz w:val="22"/>
          <w:szCs w:val="22"/>
          <w:lang w:eastAsia="ko-KR"/>
        </w:rPr>
      </w:pPr>
      <w:r w:rsidRPr="000B0525">
        <w:rPr>
          <w:rFonts w:ascii="Arial" w:eastAsia="Batang" w:hAnsi="Arial" w:cs="Arial"/>
          <w:i/>
          <w:iCs/>
          <w:sz w:val="22"/>
          <w:szCs w:val="22"/>
          <w:lang w:eastAsia="ko"/>
        </w:rPr>
        <w:t>돈</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자녀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양육비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포함</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포함된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요청하시는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경우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재정</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신고서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양식</w:t>
      </w:r>
      <w:r w:rsidRPr="000B0525">
        <w:rPr>
          <w:rFonts w:ascii="Arial" w:eastAsia="Batang" w:hAnsi="Arial" w:cs="Arial"/>
          <w:i/>
          <w:iCs/>
          <w:sz w:val="22"/>
          <w:szCs w:val="22"/>
          <w:lang w:eastAsia="ko"/>
        </w:rPr>
        <w:t xml:space="preserve"> FL All Family 131</w:t>
      </w:r>
      <w:r w:rsidRPr="000B0525">
        <w:rPr>
          <w:rFonts w:ascii="Arial" w:eastAsia="Batang" w:hAnsi="Arial" w:cs="Arial"/>
          <w:i/>
          <w:iCs/>
          <w:sz w:val="22"/>
          <w:szCs w:val="22"/>
          <w:lang w:eastAsia="ko"/>
        </w:rPr>
        <w:t>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작성하시고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필요한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재무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기록을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제출하십시오</w:t>
      </w:r>
      <w:r w:rsidRPr="000B0525">
        <w:rPr>
          <w:rFonts w:ascii="Arial" w:eastAsia="Batang" w:hAnsi="Arial" w:cs="Arial"/>
          <w:i/>
          <w:iCs/>
          <w:sz w:val="22"/>
          <w:szCs w:val="22"/>
          <w:lang w:eastAsia="ko"/>
        </w:rPr>
        <w:t>.</w:t>
      </w:r>
    </w:p>
    <w:p w14:paraId="4CD04808" w14:textId="77777777" w:rsidR="002966F8" w:rsidRPr="000B0525" w:rsidRDefault="00886FD9" w:rsidP="002966F8">
      <w:pPr>
        <w:pStyle w:val="WABody6AboveHang"/>
        <w:numPr>
          <w:ilvl w:val="0"/>
          <w:numId w:val="20"/>
        </w:numPr>
        <w:tabs>
          <w:tab w:val="left" w:pos="450"/>
          <w:tab w:val="left" w:pos="1260"/>
          <w:tab w:val="right" w:pos="9360"/>
        </w:tabs>
        <w:spacing w:before="40"/>
        <w:ind w:left="1080"/>
        <w:rPr>
          <w:rFonts w:eastAsia="Batang"/>
        </w:rPr>
      </w:pPr>
      <w:r w:rsidRPr="000B0525">
        <w:rPr>
          <w:rFonts w:eastAsia="Batang"/>
        </w:rPr>
        <w:t>If you are asking to prohibit weapons or order surrender, give your reasons at the end of this section.</w:t>
      </w:r>
    </w:p>
    <w:p w14:paraId="6AEE7525" w14:textId="54C75203" w:rsidR="00886FD9" w:rsidRPr="000B0525" w:rsidRDefault="002966F8" w:rsidP="00912654">
      <w:pPr>
        <w:pStyle w:val="WABody6AboveHang"/>
        <w:tabs>
          <w:tab w:val="left" w:pos="450"/>
          <w:tab w:val="left" w:pos="1260"/>
          <w:tab w:val="right" w:pos="9360"/>
        </w:tabs>
        <w:spacing w:before="0"/>
        <w:ind w:left="1080" w:firstLine="0"/>
        <w:rPr>
          <w:rFonts w:eastAsia="Batang"/>
          <w:i/>
          <w:iCs/>
          <w:lang w:eastAsia="ko-KR"/>
        </w:rPr>
      </w:pPr>
      <w:r w:rsidRPr="000B0525">
        <w:rPr>
          <w:rFonts w:eastAsia="Batang"/>
          <w:i/>
          <w:iCs/>
          <w:lang w:eastAsia="ko"/>
        </w:rPr>
        <w:t>무기</w:t>
      </w:r>
      <w:r w:rsidRPr="000B0525">
        <w:rPr>
          <w:rFonts w:eastAsia="Batang"/>
          <w:i/>
          <w:iCs/>
          <w:lang w:eastAsia="ko"/>
        </w:rPr>
        <w:t xml:space="preserve"> </w:t>
      </w:r>
      <w:r w:rsidRPr="000B0525">
        <w:rPr>
          <w:rFonts w:eastAsia="Batang"/>
          <w:i/>
          <w:iCs/>
          <w:lang w:eastAsia="ko"/>
        </w:rPr>
        <w:t>금지</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포기</w:t>
      </w:r>
      <w:r w:rsidRPr="000B0525">
        <w:rPr>
          <w:rFonts w:eastAsia="Batang"/>
          <w:i/>
          <w:iCs/>
          <w:lang w:eastAsia="ko"/>
        </w:rPr>
        <w:t xml:space="preserve"> </w:t>
      </w:r>
      <w:r w:rsidRPr="000B0525">
        <w:rPr>
          <w:rFonts w:eastAsia="Batang"/>
          <w:i/>
          <w:iCs/>
          <w:lang w:eastAsia="ko"/>
        </w:rPr>
        <w:t>명령을</w:t>
      </w:r>
      <w:r w:rsidRPr="000B0525">
        <w:rPr>
          <w:rFonts w:eastAsia="Batang"/>
          <w:i/>
          <w:iCs/>
          <w:lang w:eastAsia="ko"/>
        </w:rPr>
        <w:t xml:space="preserve"> </w:t>
      </w:r>
      <w:r w:rsidRPr="000B0525">
        <w:rPr>
          <w:rFonts w:eastAsia="Batang"/>
          <w:i/>
          <w:iCs/>
          <w:lang w:eastAsia="ko"/>
        </w:rPr>
        <w:t>요청하신다면</w:t>
      </w:r>
      <w:r w:rsidRPr="000B0525">
        <w:rPr>
          <w:rFonts w:eastAsia="Batang"/>
          <w:i/>
          <w:iCs/>
          <w:lang w:eastAsia="ko"/>
        </w:rPr>
        <w:t xml:space="preserve"> </w:t>
      </w:r>
      <w:r w:rsidRPr="000B0525">
        <w:rPr>
          <w:rFonts w:eastAsia="Batang"/>
          <w:i/>
          <w:iCs/>
          <w:lang w:eastAsia="ko"/>
        </w:rPr>
        <w:t>본</w:t>
      </w:r>
      <w:r w:rsidRPr="000B0525">
        <w:rPr>
          <w:rFonts w:eastAsia="Batang"/>
          <w:i/>
          <w:iCs/>
          <w:lang w:eastAsia="ko"/>
        </w:rPr>
        <w:t xml:space="preserve"> </w:t>
      </w:r>
      <w:r w:rsidRPr="000B0525">
        <w:rPr>
          <w:rFonts w:eastAsia="Batang"/>
          <w:i/>
          <w:iCs/>
          <w:lang w:eastAsia="ko"/>
        </w:rPr>
        <w:t>섹션</w:t>
      </w:r>
      <w:r w:rsidRPr="000B0525">
        <w:rPr>
          <w:rFonts w:eastAsia="Batang"/>
          <w:i/>
          <w:iCs/>
          <w:lang w:eastAsia="ko"/>
        </w:rPr>
        <w:t xml:space="preserve"> </w:t>
      </w:r>
      <w:r w:rsidRPr="000B0525">
        <w:rPr>
          <w:rFonts w:eastAsia="Batang"/>
          <w:i/>
          <w:iCs/>
          <w:lang w:eastAsia="ko"/>
        </w:rPr>
        <w:t>끝에</w:t>
      </w:r>
      <w:r w:rsidRPr="000B0525">
        <w:rPr>
          <w:rFonts w:eastAsia="Batang"/>
          <w:i/>
          <w:iCs/>
          <w:lang w:eastAsia="ko"/>
        </w:rPr>
        <w:t xml:space="preserve"> </w:t>
      </w:r>
      <w:r w:rsidRPr="000B0525">
        <w:rPr>
          <w:rFonts w:eastAsia="Batang"/>
          <w:i/>
          <w:iCs/>
          <w:lang w:eastAsia="ko"/>
        </w:rPr>
        <w:t>이유를</w:t>
      </w:r>
      <w:r w:rsidRPr="000B0525">
        <w:rPr>
          <w:rFonts w:eastAsia="Batang"/>
          <w:i/>
          <w:iCs/>
          <w:lang w:eastAsia="ko"/>
        </w:rPr>
        <w:t xml:space="preserve"> </w:t>
      </w:r>
      <w:r w:rsidRPr="000B0525">
        <w:rPr>
          <w:rFonts w:eastAsia="Batang"/>
          <w:i/>
          <w:iCs/>
          <w:lang w:eastAsia="ko"/>
        </w:rPr>
        <w:t>제시해주십시오</w:t>
      </w:r>
      <w:r w:rsidRPr="000B0525">
        <w:rPr>
          <w:rFonts w:eastAsia="Batang"/>
          <w:i/>
          <w:iCs/>
          <w:lang w:eastAsia="ko"/>
        </w:rPr>
        <w:t>.</w:t>
      </w:r>
    </w:p>
    <w:p w14:paraId="318A9E85" w14:textId="77777777" w:rsidR="002966F8" w:rsidRPr="000B0525" w:rsidRDefault="00886FD9" w:rsidP="002966F8">
      <w:pPr>
        <w:pStyle w:val="ListParagraph"/>
        <w:numPr>
          <w:ilvl w:val="0"/>
          <w:numId w:val="20"/>
        </w:numPr>
        <w:tabs>
          <w:tab w:val="left" w:pos="450"/>
        </w:tabs>
        <w:spacing w:before="40"/>
        <w:ind w:left="1080"/>
        <w:contextualSpacing w:val="0"/>
        <w:rPr>
          <w:rFonts w:ascii="Arial" w:eastAsia="Batang" w:hAnsi="Arial" w:cs="Arial"/>
          <w:sz w:val="22"/>
          <w:szCs w:val="22"/>
        </w:rPr>
      </w:pPr>
      <w:r w:rsidRPr="000B0525">
        <w:rPr>
          <w:rFonts w:ascii="Arial" w:eastAsia="Batang" w:hAnsi="Arial" w:cs="Arial"/>
          <w:sz w:val="22"/>
          <w:szCs w:val="22"/>
        </w:rPr>
        <w:t>If you are asking to change an earlier temporary order, give the date of the earlier order and explain how circumstances have changed since then.</w:t>
      </w:r>
    </w:p>
    <w:p w14:paraId="5911054D" w14:textId="72AEA01F" w:rsidR="00886FD9" w:rsidRPr="000B0525" w:rsidRDefault="002966F8" w:rsidP="00912654">
      <w:pPr>
        <w:pStyle w:val="ListParagraph"/>
        <w:tabs>
          <w:tab w:val="left" w:pos="450"/>
        </w:tabs>
        <w:ind w:left="1080"/>
        <w:contextualSpacing w:val="0"/>
        <w:rPr>
          <w:rFonts w:ascii="Arial" w:eastAsia="Batang" w:hAnsi="Arial" w:cs="Arial"/>
          <w:i/>
          <w:iCs/>
          <w:sz w:val="22"/>
          <w:szCs w:val="22"/>
          <w:lang w:eastAsia="ko-KR"/>
        </w:rPr>
      </w:pPr>
      <w:r w:rsidRPr="000B0525">
        <w:rPr>
          <w:rFonts w:ascii="Arial" w:eastAsia="Batang" w:hAnsi="Arial" w:cs="Arial"/>
          <w:i/>
          <w:iCs/>
          <w:sz w:val="22"/>
          <w:szCs w:val="22"/>
          <w:lang w:eastAsia="ko"/>
        </w:rPr>
        <w:t>이전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임시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변경을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요청하신다면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날짜를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제시하고</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상황</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변화에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대해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설명해주십시오</w:t>
      </w:r>
      <w:r w:rsidRPr="000B0525">
        <w:rPr>
          <w:rFonts w:ascii="Arial" w:eastAsia="Batang" w:hAnsi="Arial" w:cs="Arial"/>
          <w:i/>
          <w:iCs/>
          <w:sz w:val="22"/>
          <w:szCs w:val="22"/>
          <w:lang w:eastAsia="ko"/>
        </w:rPr>
        <w:t>.</w:t>
      </w:r>
    </w:p>
    <w:p w14:paraId="7D05345C" w14:textId="4DF6099A"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4BB6A203" w14:textId="6093BF88"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87218D8" w14:textId="50670C1B"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lastRenderedPageBreak/>
        <w:tab/>
      </w:r>
    </w:p>
    <w:p w14:paraId="0C2FE273" w14:textId="1D167771"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240F104C" w14:textId="12F338C0"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70F10820" w14:textId="59FE4BA9"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69D1AFA1" w14:textId="7CB5B675"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2C4BA502" w14:textId="5A289789"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6D05F851" w14:textId="57850181"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19143D47" w14:textId="650827DD" w:rsidR="00886FD9" w:rsidRPr="000B0525" w:rsidRDefault="00886FD9" w:rsidP="00D029EA">
      <w:pPr>
        <w:tabs>
          <w:tab w:val="left" w:pos="0"/>
          <w:tab w:val="left" w:pos="9360"/>
        </w:tab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387F9E64" w14:textId="3FB4E990" w:rsidR="00886FD9" w:rsidRPr="000B0525" w:rsidRDefault="00886FD9" w:rsidP="00D029EA">
      <w:pPr>
        <w:tabs>
          <w:tab w:val="right" w:pos="9360"/>
        </w:tabs>
        <w:suppressAutoHyphen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12EC34C1" w14:textId="7F62EC0D" w:rsidR="00886FD9" w:rsidRPr="000B0525" w:rsidRDefault="00886FD9" w:rsidP="00D029EA">
      <w:pPr>
        <w:tabs>
          <w:tab w:val="right" w:pos="9360"/>
        </w:tabs>
        <w:suppressAutoHyphen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0AB07C1A" w14:textId="4885AB04" w:rsidR="00886FD9" w:rsidRPr="000B0525" w:rsidRDefault="00886FD9" w:rsidP="00D029EA">
      <w:pPr>
        <w:tabs>
          <w:tab w:val="right" w:pos="9360"/>
        </w:tabs>
        <w:suppressAutoHyphen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2F959676" w14:textId="6F0839CC" w:rsidR="00886FD9" w:rsidRDefault="00886FD9" w:rsidP="00D029EA">
      <w:pPr>
        <w:tabs>
          <w:tab w:val="right" w:pos="9360"/>
        </w:tabs>
        <w:suppressAutoHyphens/>
        <w:spacing w:before="120" w:after="0"/>
        <w:ind w:left="72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299E3C73" w14:textId="3681CCA3" w:rsidR="00F6225D" w:rsidRPr="000B0525" w:rsidRDefault="00F6225D" w:rsidP="00D029EA">
      <w:pPr>
        <w:tabs>
          <w:tab w:val="right" w:pos="9360"/>
        </w:tabs>
        <w:suppressAutoHyphens/>
        <w:spacing w:before="120" w:after="0"/>
        <w:ind w:left="720"/>
        <w:rPr>
          <w:rFonts w:ascii="Arial" w:eastAsia="Batang" w:hAnsi="Arial" w:cs="Arial"/>
          <w:sz w:val="22"/>
          <w:szCs w:val="22"/>
          <w:u w:val="single"/>
          <w:lang w:eastAsia="ko-KR"/>
        </w:rPr>
      </w:pPr>
      <w:r>
        <w:rPr>
          <w:rFonts w:ascii="Arial" w:eastAsia="Batang" w:hAnsi="Arial" w:cs="Arial"/>
          <w:sz w:val="22"/>
          <w:szCs w:val="22"/>
          <w:u w:val="single"/>
          <w:lang w:eastAsia="ko-KR"/>
        </w:rPr>
        <w:tab/>
      </w:r>
      <w:bookmarkStart w:id="0" w:name="_GoBack"/>
      <w:bookmarkEnd w:id="0"/>
    </w:p>
    <w:p w14:paraId="14D8B2E1" w14:textId="77777777" w:rsidR="002966F8" w:rsidRPr="000B0525" w:rsidRDefault="00985C47" w:rsidP="002966F8">
      <w:pPr>
        <w:pStyle w:val="WABody6AboveHang"/>
        <w:ind w:left="1073"/>
        <w:rPr>
          <w:rFonts w:eastAsia="Batang"/>
          <w:i/>
        </w:rPr>
      </w:pPr>
      <w:r w:rsidRPr="000B0525">
        <w:rPr>
          <w:rFonts w:eastAsia="Batang"/>
        </w:rPr>
        <w:t>[  ]</w:t>
      </w:r>
      <w:r w:rsidRPr="000B0525">
        <w:rPr>
          <w:rFonts w:eastAsia="Batang"/>
        </w:rPr>
        <w:tab/>
      </w:r>
      <w:r w:rsidRPr="000B0525">
        <w:rPr>
          <w:rFonts w:eastAsia="Batang"/>
          <w:b/>
          <w:bCs/>
        </w:rPr>
        <w:t xml:space="preserve">Reasons for “Prohibit weapons and order surrender” request </w:t>
      </w:r>
      <w:r w:rsidRPr="000B0525">
        <w:rPr>
          <w:rFonts w:eastAsia="Batang"/>
        </w:rPr>
        <w:t>(</w:t>
      </w:r>
      <w:r w:rsidRPr="000B0525">
        <w:rPr>
          <w:rFonts w:eastAsia="Batang"/>
          <w:i/>
          <w:iCs/>
        </w:rPr>
        <w:t>check all that apply</w:t>
      </w:r>
      <w:r w:rsidRPr="000B0525">
        <w:rPr>
          <w:rFonts w:eastAsia="Batang"/>
        </w:rPr>
        <w:t>)</w:t>
      </w:r>
      <w:r w:rsidRPr="000B0525">
        <w:rPr>
          <w:rFonts w:eastAsia="Batang"/>
          <w:i/>
          <w:iCs/>
        </w:rPr>
        <w:t>:</w:t>
      </w:r>
    </w:p>
    <w:p w14:paraId="2EED5D14" w14:textId="792BCBF2" w:rsidR="00886FD9" w:rsidRPr="000B0525" w:rsidRDefault="002966F8" w:rsidP="00D029EA">
      <w:pPr>
        <w:pStyle w:val="WABody6AboveHang"/>
        <w:spacing w:before="0"/>
        <w:ind w:left="1073" w:firstLine="0"/>
        <w:rPr>
          <w:rFonts w:eastAsia="Batang"/>
          <w:b/>
          <w:i/>
          <w:iCs/>
          <w:lang w:eastAsia="ko-KR"/>
        </w:rPr>
      </w:pPr>
      <w:r w:rsidRPr="000B0525">
        <w:rPr>
          <w:rFonts w:eastAsia="Batang"/>
          <w:b/>
          <w:bCs/>
          <w:i/>
          <w:iCs/>
          <w:lang w:eastAsia="ko"/>
        </w:rPr>
        <w:t>“</w:t>
      </w:r>
      <w:r w:rsidRPr="000B0525">
        <w:rPr>
          <w:rFonts w:eastAsia="Batang"/>
          <w:b/>
          <w:bCs/>
          <w:i/>
          <w:iCs/>
          <w:lang w:eastAsia="ko"/>
        </w:rPr>
        <w:t>무기</w:t>
      </w:r>
      <w:r w:rsidRPr="000B0525">
        <w:rPr>
          <w:rFonts w:eastAsia="Batang"/>
          <w:b/>
          <w:bCs/>
          <w:i/>
          <w:iCs/>
          <w:lang w:eastAsia="ko"/>
        </w:rPr>
        <w:t xml:space="preserve"> </w:t>
      </w:r>
      <w:r w:rsidRPr="000B0525">
        <w:rPr>
          <w:rFonts w:eastAsia="Batang"/>
          <w:b/>
          <w:bCs/>
          <w:i/>
          <w:iCs/>
          <w:lang w:eastAsia="ko"/>
        </w:rPr>
        <w:t>금지</w:t>
      </w:r>
      <w:r w:rsidRPr="000B0525">
        <w:rPr>
          <w:rFonts w:eastAsia="Batang"/>
          <w:b/>
          <w:bCs/>
          <w:i/>
          <w:iCs/>
          <w:lang w:eastAsia="ko"/>
        </w:rPr>
        <w:t xml:space="preserve"> </w:t>
      </w:r>
      <w:r w:rsidRPr="000B0525">
        <w:rPr>
          <w:rFonts w:eastAsia="Batang"/>
          <w:b/>
          <w:bCs/>
          <w:i/>
          <w:iCs/>
          <w:lang w:eastAsia="ko"/>
        </w:rPr>
        <w:t>및</w:t>
      </w:r>
      <w:r w:rsidRPr="000B0525">
        <w:rPr>
          <w:rFonts w:eastAsia="Batang"/>
          <w:b/>
          <w:bCs/>
          <w:i/>
          <w:iCs/>
          <w:lang w:eastAsia="ko"/>
        </w:rPr>
        <w:t xml:space="preserve"> </w:t>
      </w:r>
      <w:r w:rsidRPr="000B0525">
        <w:rPr>
          <w:rFonts w:eastAsia="Batang"/>
          <w:b/>
          <w:bCs/>
          <w:i/>
          <w:iCs/>
          <w:lang w:eastAsia="ko"/>
        </w:rPr>
        <w:t>포기</w:t>
      </w:r>
      <w:r w:rsidRPr="000B0525">
        <w:rPr>
          <w:rFonts w:eastAsia="Batang"/>
          <w:b/>
          <w:bCs/>
          <w:i/>
          <w:iCs/>
          <w:lang w:eastAsia="ko"/>
        </w:rPr>
        <w:t xml:space="preserve"> </w:t>
      </w:r>
      <w:r w:rsidRPr="000B0525">
        <w:rPr>
          <w:rFonts w:eastAsia="Batang"/>
          <w:b/>
          <w:bCs/>
          <w:i/>
          <w:iCs/>
          <w:lang w:eastAsia="ko"/>
        </w:rPr>
        <w:t>명령</w:t>
      </w:r>
      <w:r w:rsidRPr="000B0525">
        <w:rPr>
          <w:rFonts w:eastAsia="Batang"/>
          <w:b/>
          <w:bCs/>
          <w:i/>
          <w:iCs/>
          <w:lang w:eastAsia="ko"/>
        </w:rPr>
        <w:t xml:space="preserve">” </w:t>
      </w:r>
      <w:r w:rsidRPr="000B0525">
        <w:rPr>
          <w:rFonts w:eastAsia="Batang"/>
          <w:b/>
          <w:bCs/>
          <w:i/>
          <w:iCs/>
          <w:lang w:eastAsia="ko"/>
        </w:rPr>
        <w:t>요청</w:t>
      </w:r>
      <w:r w:rsidRPr="000B0525">
        <w:rPr>
          <w:rFonts w:eastAsia="Batang"/>
          <w:b/>
          <w:bCs/>
          <w:i/>
          <w:iCs/>
          <w:lang w:eastAsia="ko"/>
        </w:rPr>
        <w:t xml:space="preserve"> </w:t>
      </w:r>
      <w:r w:rsidRPr="000B0525">
        <w:rPr>
          <w:rFonts w:eastAsia="Batang"/>
          <w:b/>
          <w:bCs/>
          <w:i/>
          <w:iCs/>
          <w:lang w:eastAsia="ko"/>
        </w:rPr>
        <w:t>이유</w:t>
      </w:r>
      <w:r w:rsidRPr="000B0525">
        <w:rPr>
          <w:rFonts w:eastAsia="Batang"/>
          <w:i/>
          <w:iCs/>
          <w:lang w:eastAsia="ko"/>
        </w:rPr>
        <w:t>(</w:t>
      </w:r>
      <w:r w:rsidRPr="000B0525">
        <w:rPr>
          <w:rFonts w:eastAsia="Batang"/>
          <w:i/>
          <w:iCs/>
          <w:lang w:eastAsia="ko"/>
        </w:rPr>
        <w:t>해당하는</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모두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w:t>
      </w:r>
    </w:p>
    <w:p w14:paraId="752185C3" w14:textId="77777777" w:rsidR="002966F8" w:rsidRPr="000B0525" w:rsidRDefault="00985C47" w:rsidP="002966F8">
      <w:pPr>
        <w:pStyle w:val="WABody4AboveIndented"/>
        <w:ind w:left="1440"/>
        <w:rPr>
          <w:rFonts w:eastAsia="Batang"/>
          <w:iCs/>
          <w:lang w:eastAsia="ko-KR"/>
        </w:rPr>
      </w:pPr>
      <w:r w:rsidRPr="000B0525">
        <w:rPr>
          <w:rFonts w:eastAsia="Batang"/>
        </w:rPr>
        <w:t>[  ]</w:t>
      </w:r>
      <w:r w:rsidRPr="000B0525">
        <w:rPr>
          <w:rFonts w:eastAsia="Batang"/>
        </w:rPr>
        <w:tab/>
        <w:t>(</w:t>
      </w:r>
      <w:r w:rsidRPr="000B0525">
        <w:rPr>
          <w:rFonts w:eastAsia="Batang"/>
          <w:i/>
          <w:iCs/>
        </w:rPr>
        <w:t>Name</w:t>
      </w:r>
      <w:r w:rsidRPr="000B0525">
        <w:rPr>
          <w:rFonts w:eastAsia="Batang"/>
        </w:rPr>
        <w:t>):</w:t>
      </w:r>
      <w:r w:rsidRPr="000B0525">
        <w:rPr>
          <w:rFonts w:eastAsia="Batang"/>
          <w:u w:val="single"/>
        </w:rPr>
        <w:tab/>
      </w:r>
      <w:r w:rsidRPr="000B0525">
        <w:rPr>
          <w:rFonts w:eastAsia="Batang"/>
        </w:rPr>
        <w:t xml:space="preserve"> has used, displayed, or threatened to use a firearm or other dangerous weapon in a felony. </w:t>
      </w:r>
      <w:r w:rsidRPr="000B0525">
        <w:rPr>
          <w:rFonts w:eastAsia="Batang"/>
          <w:lang w:eastAsia="ko-KR"/>
        </w:rPr>
        <w:t>(</w:t>
      </w:r>
      <w:r w:rsidRPr="000B0525">
        <w:rPr>
          <w:rFonts w:eastAsia="Batang"/>
          <w:i/>
          <w:iCs/>
          <w:lang w:eastAsia="ko-KR"/>
        </w:rPr>
        <w:t>Describe</w:t>
      </w:r>
      <w:r w:rsidRPr="000B0525">
        <w:rPr>
          <w:rFonts w:eastAsia="Batang"/>
          <w:lang w:eastAsia="ko-KR"/>
        </w:rPr>
        <w:t>):</w:t>
      </w:r>
    </w:p>
    <w:p w14:paraId="63188927" w14:textId="3FC330E4" w:rsidR="00886FD9" w:rsidRPr="000B0525" w:rsidRDefault="00D029EA" w:rsidP="002966F8">
      <w:pPr>
        <w:pStyle w:val="WABody4AboveIndented"/>
        <w:spacing w:before="0"/>
        <w:ind w:left="1440"/>
        <w:rPr>
          <w:rFonts w:eastAsia="Batang"/>
          <w:i/>
          <w:iCs/>
          <w:lang w:eastAsia="ko-KR"/>
        </w:rPr>
      </w:pPr>
      <w:r w:rsidRPr="000B0525">
        <w:rPr>
          <w:rFonts w:eastAsia="Batang"/>
          <w:i/>
          <w:iCs/>
          <w:lang w:eastAsia="ko-KR"/>
        </w:rPr>
        <w:tab/>
      </w:r>
      <w:r w:rsidRPr="000B0525">
        <w:rPr>
          <w:rFonts w:eastAsia="Batang"/>
          <w:i/>
          <w:iCs/>
          <w:lang w:eastAsia="ko-KR"/>
        </w:rPr>
        <w:tab/>
      </w:r>
      <w:r w:rsidRPr="000B0525">
        <w:rPr>
          <w:rFonts w:eastAsia="Batang"/>
          <w:i/>
          <w:iCs/>
          <w:lang w:eastAsia="ko"/>
        </w:rPr>
        <w:t>(</w:t>
      </w:r>
      <w:r w:rsidRPr="000B0525">
        <w:rPr>
          <w:rFonts w:eastAsia="Batang"/>
          <w:i/>
          <w:iCs/>
          <w:lang w:eastAsia="ko"/>
        </w:rPr>
        <w:t>이름</w:t>
      </w:r>
      <w:r w:rsidRPr="000B0525">
        <w:rPr>
          <w:rFonts w:eastAsia="Batang"/>
          <w:i/>
          <w:iCs/>
          <w:lang w:eastAsia="ko"/>
        </w:rPr>
        <w:t>):</w:t>
      </w:r>
      <w:r w:rsidRPr="000B0525">
        <w:rPr>
          <w:rFonts w:eastAsia="Batang"/>
          <w:lang w:eastAsia="ko"/>
        </w:rPr>
        <w:tab/>
      </w:r>
      <w:r w:rsidRPr="000B0525">
        <w:rPr>
          <w:rFonts w:eastAsia="Batang"/>
          <w:i/>
          <w:iCs/>
          <w:lang w:eastAsia="ko"/>
        </w:rPr>
        <w:t xml:space="preserve"> </w:t>
      </w:r>
      <w:r w:rsidRPr="000B0525">
        <w:rPr>
          <w:rFonts w:eastAsia="Batang"/>
          <w:i/>
          <w:iCs/>
          <w:lang w:eastAsia="ko"/>
        </w:rPr>
        <w:t>화기</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기타</w:t>
      </w:r>
      <w:r w:rsidRPr="000B0525">
        <w:rPr>
          <w:rFonts w:eastAsia="Batang"/>
          <w:i/>
          <w:iCs/>
          <w:lang w:eastAsia="ko"/>
        </w:rPr>
        <w:t xml:space="preserve"> </w:t>
      </w:r>
      <w:r w:rsidRPr="000B0525">
        <w:rPr>
          <w:rFonts w:eastAsia="Batang"/>
          <w:i/>
          <w:iCs/>
          <w:lang w:eastAsia="ko"/>
        </w:rPr>
        <w:t>위험한</w:t>
      </w:r>
      <w:r w:rsidRPr="000B0525">
        <w:rPr>
          <w:rFonts w:eastAsia="Batang"/>
          <w:i/>
          <w:iCs/>
          <w:lang w:eastAsia="ko"/>
        </w:rPr>
        <w:t xml:space="preserve"> </w:t>
      </w:r>
      <w:r w:rsidRPr="000B0525">
        <w:rPr>
          <w:rFonts w:eastAsia="Batang"/>
          <w:i/>
          <w:iCs/>
          <w:lang w:eastAsia="ko"/>
        </w:rPr>
        <w:t>무기를</w:t>
      </w:r>
      <w:r w:rsidRPr="000B0525">
        <w:rPr>
          <w:rFonts w:eastAsia="Batang"/>
          <w:i/>
          <w:iCs/>
          <w:lang w:eastAsia="ko"/>
        </w:rPr>
        <w:t xml:space="preserve"> </w:t>
      </w:r>
      <w:r w:rsidRPr="000B0525">
        <w:rPr>
          <w:rFonts w:eastAsia="Batang"/>
          <w:i/>
          <w:iCs/>
          <w:lang w:eastAsia="ko"/>
        </w:rPr>
        <w:t>중범죄에</w:t>
      </w:r>
      <w:r w:rsidRPr="000B0525">
        <w:rPr>
          <w:rFonts w:eastAsia="Batang"/>
          <w:i/>
          <w:iCs/>
          <w:lang w:eastAsia="ko"/>
        </w:rPr>
        <w:t xml:space="preserve"> </w:t>
      </w:r>
      <w:r w:rsidRPr="000B0525">
        <w:rPr>
          <w:rFonts w:eastAsia="Batang"/>
          <w:i/>
          <w:iCs/>
          <w:lang w:eastAsia="ko"/>
        </w:rPr>
        <w:t>사용하기</w:t>
      </w:r>
      <w:r w:rsidRPr="000B0525">
        <w:rPr>
          <w:rFonts w:eastAsia="Batang"/>
          <w:i/>
          <w:iCs/>
          <w:lang w:eastAsia="ko"/>
        </w:rPr>
        <w:t xml:space="preserve">, </w:t>
      </w:r>
      <w:r w:rsidRPr="000B0525">
        <w:rPr>
          <w:rFonts w:eastAsia="Batang"/>
          <w:i/>
          <w:iCs/>
          <w:lang w:eastAsia="ko"/>
        </w:rPr>
        <w:t>보이기</w:t>
      </w:r>
      <w:r w:rsidRPr="000B0525">
        <w:rPr>
          <w:rFonts w:eastAsia="Batang"/>
          <w:i/>
          <w:iCs/>
          <w:lang w:eastAsia="ko"/>
        </w:rPr>
        <w:t xml:space="preserve">, </w:t>
      </w:r>
      <w:r w:rsidRPr="000B0525">
        <w:rPr>
          <w:rFonts w:eastAsia="Batang"/>
          <w:i/>
          <w:iCs/>
          <w:lang w:eastAsia="ko"/>
        </w:rPr>
        <w:t>사용하겠다고</w:t>
      </w:r>
      <w:r w:rsidRPr="000B0525">
        <w:rPr>
          <w:rFonts w:eastAsia="Batang"/>
          <w:i/>
          <w:iCs/>
          <w:lang w:eastAsia="ko"/>
        </w:rPr>
        <w:t xml:space="preserve"> </w:t>
      </w:r>
      <w:r w:rsidRPr="000B0525">
        <w:rPr>
          <w:rFonts w:eastAsia="Batang"/>
          <w:i/>
          <w:iCs/>
          <w:lang w:eastAsia="ko"/>
        </w:rPr>
        <w:t>위협하기를</w:t>
      </w:r>
      <w:r w:rsidRPr="000B0525">
        <w:rPr>
          <w:rFonts w:eastAsia="Batang"/>
          <w:i/>
          <w:iCs/>
          <w:lang w:eastAsia="ko"/>
        </w:rPr>
        <w:t xml:space="preserve"> </w:t>
      </w:r>
      <w:r w:rsidRPr="000B0525">
        <w:rPr>
          <w:rFonts w:eastAsia="Batang"/>
          <w:i/>
          <w:iCs/>
          <w:lang w:eastAsia="ko"/>
        </w:rPr>
        <w:t>함</w:t>
      </w:r>
      <w:r w:rsidRPr="000B0525">
        <w:rPr>
          <w:rFonts w:eastAsia="Batang"/>
          <w:i/>
          <w:iCs/>
          <w:lang w:eastAsia="ko"/>
        </w:rPr>
        <w:t>. (</w:t>
      </w:r>
      <w:r w:rsidRPr="000B0525">
        <w:rPr>
          <w:rFonts w:eastAsia="Batang"/>
          <w:i/>
          <w:iCs/>
          <w:lang w:eastAsia="ko"/>
        </w:rPr>
        <w:t>설명</w:t>
      </w:r>
      <w:r w:rsidRPr="000B0525">
        <w:rPr>
          <w:rFonts w:eastAsia="Batang"/>
          <w:i/>
          <w:iCs/>
          <w:lang w:eastAsia="ko"/>
        </w:rPr>
        <w:t>):</w:t>
      </w:r>
    </w:p>
    <w:p w14:paraId="3F52828C" w14:textId="712A4E4A" w:rsidR="00886FD9" w:rsidRPr="000B0525" w:rsidRDefault="00886FD9" w:rsidP="00D029EA">
      <w:pPr>
        <w:tabs>
          <w:tab w:val="right" w:pos="9360"/>
        </w:tabs>
        <w:suppressAutoHyphens/>
        <w:spacing w:before="120" w:after="0"/>
        <w:ind w:left="1433"/>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5B67057B" w14:textId="4CA346C6" w:rsidR="00886FD9" w:rsidRPr="000B0525" w:rsidRDefault="00886FD9" w:rsidP="00D029EA">
      <w:pPr>
        <w:tabs>
          <w:tab w:val="right" w:pos="9360"/>
        </w:tabs>
        <w:suppressAutoHyphens/>
        <w:spacing w:before="120" w:after="0"/>
        <w:ind w:left="1433"/>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1F1F73FB" w14:textId="77777777" w:rsidR="002966F8" w:rsidRPr="000B0525" w:rsidRDefault="00985C47" w:rsidP="002966F8">
      <w:pPr>
        <w:pStyle w:val="WABody4AboveIndented"/>
        <w:spacing w:before="120"/>
        <w:ind w:left="1440"/>
        <w:rPr>
          <w:rFonts w:eastAsia="Batang"/>
          <w:iCs/>
          <w:lang w:eastAsia="ko-KR"/>
        </w:rPr>
      </w:pPr>
      <w:r w:rsidRPr="000B0525">
        <w:rPr>
          <w:rFonts w:eastAsia="Batang"/>
        </w:rPr>
        <w:t>[  ]</w:t>
      </w:r>
      <w:r w:rsidRPr="000B0525">
        <w:rPr>
          <w:rFonts w:eastAsia="Batang"/>
        </w:rPr>
        <w:tab/>
        <w:t>(</w:t>
      </w:r>
      <w:r w:rsidRPr="000B0525">
        <w:rPr>
          <w:rFonts w:eastAsia="Batang"/>
          <w:i/>
          <w:iCs/>
        </w:rPr>
        <w:t>Name</w:t>
      </w:r>
      <w:r w:rsidRPr="000B0525">
        <w:rPr>
          <w:rFonts w:eastAsia="Batang"/>
        </w:rPr>
        <w:t>):</w:t>
      </w:r>
      <w:r w:rsidRPr="000B0525">
        <w:rPr>
          <w:rFonts w:eastAsia="Batang"/>
          <w:u w:val="single"/>
        </w:rPr>
        <w:tab/>
      </w:r>
      <w:r w:rsidRPr="000B0525">
        <w:rPr>
          <w:rFonts w:eastAsia="Batang"/>
        </w:rPr>
        <w:t xml:space="preserve"> previously committed an offense making them ineligible to possess a firearm under RCW 9.41.040. </w:t>
      </w:r>
      <w:r w:rsidRPr="000B0525">
        <w:rPr>
          <w:rFonts w:eastAsia="Batang"/>
          <w:lang w:eastAsia="ko-KR"/>
        </w:rPr>
        <w:t>(</w:t>
      </w:r>
      <w:r w:rsidRPr="000B0525">
        <w:rPr>
          <w:rFonts w:eastAsia="Batang"/>
          <w:i/>
          <w:iCs/>
          <w:lang w:eastAsia="ko-KR"/>
        </w:rPr>
        <w:t>Describe</w:t>
      </w:r>
      <w:r w:rsidRPr="000B0525">
        <w:rPr>
          <w:rFonts w:eastAsia="Batang"/>
          <w:lang w:eastAsia="ko-KR"/>
        </w:rPr>
        <w:t>):</w:t>
      </w:r>
    </w:p>
    <w:p w14:paraId="1A4A2A9C" w14:textId="0E89170B" w:rsidR="00886FD9" w:rsidRPr="000B0525" w:rsidRDefault="007771E0" w:rsidP="002966F8">
      <w:pPr>
        <w:pStyle w:val="WABody4AboveIndented"/>
        <w:spacing w:before="0"/>
        <w:ind w:left="1440"/>
        <w:rPr>
          <w:rFonts w:eastAsia="Batang"/>
          <w:i/>
          <w:iCs/>
        </w:rPr>
      </w:pPr>
      <w:r w:rsidRPr="000B0525">
        <w:rPr>
          <w:rFonts w:eastAsia="Batang"/>
          <w:i/>
          <w:iCs/>
          <w:lang w:eastAsia="ko-KR"/>
        </w:rPr>
        <w:tab/>
      </w:r>
      <w:r w:rsidRPr="000B0525">
        <w:rPr>
          <w:rFonts w:eastAsia="Batang"/>
          <w:i/>
          <w:iCs/>
          <w:lang w:eastAsia="ko-KR"/>
        </w:rPr>
        <w:tab/>
      </w:r>
      <w:r w:rsidRPr="000B0525">
        <w:rPr>
          <w:rFonts w:eastAsia="Batang"/>
          <w:i/>
          <w:iCs/>
          <w:lang w:eastAsia="ko"/>
        </w:rPr>
        <w:t>(</w:t>
      </w:r>
      <w:r w:rsidRPr="000B0525">
        <w:rPr>
          <w:rFonts w:eastAsia="Batang"/>
          <w:i/>
          <w:iCs/>
          <w:lang w:eastAsia="ko"/>
        </w:rPr>
        <w:t>이름</w:t>
      </w:r>
      <w:r w:rsidRPr="000B0525">
        <w:rPr>
          <w:rFonts w:eastAsia="Batang"/>
          <w:i/>
          <w:iCs/>
          <w:lang w:eastAsia="ko"/>
        </w:rPr>
        <w:t>):</w:t>
      </w:r>
      <w:r w:rsidRPr="000B0525">
        <w:rPr>
          <w:rFonts w:eastAsia="Batang"/>
          <w:lang w:eastAsia="ko"/>
        </w:rPr>
        <w:tab/>
      </w:r>
      <w:r w:rsidRPr="000B0525">
        <w:rPr>
          <w:rFonts w:eastAsia="Batang"/>
          <w:i/>
          <w:iCs/>
          <w:lang w:eastAsia="ko"/>
        </w:rPr>
        <w:t xml:space="preserve"> </w:t>
      </w:r>
      <w:r w:rsidRPr="000B0525">
        <w:rPr>
          <w:rFonts w:eastAsia="Batang"/>
          <w:i/>
          <w:iCs/>
          <w:lang w:eastAsia="ko"/>
        </w:rPr>
        <w:t>이전</w:t>
      </w:r>
      <w:r w:rsidRPr="000B0525">
        <w:rPr>
          <w:rFonts w:eastAsia="Batang"/>
          <w:i/>
          <w:iCs/>
          <w:lang w:eastAsia="ko"/>
        </w:rPr>
        <w:t xml:space="preserve"> </w:t>
      </w:r>
      <w:r w:rsidRPr="000B0525">
        <w:rPr>
          <w:rFonts w:eastAsia="Batang"/>
          <w:i/>
          <w:iCs/>
          <w:lang w:eastAsia="ko"/>
        </w:rPr>
        <w:t>범죄</w:t>
      </w:r>
      <w:r w:rsidRPr="000B0525">
        <w:rPr>
          <w:rFonts w:eastAsia="Batang"/>
          <w:i/>
          <w:iCs/>
          <w:lang w:eastAsia="ko"/>
        </w:rPr>
        <w:t xml:space="preserve"> </w:t>
      </w:r>
      <w:r w:rsidRPr="000B0525">
        <w:rPr>
          <w:rFonts w:eastAsia="Batang"/>
          <w:i/>
          <w:iCs/>
          <w:lang w:eastAsia="ko"/>
        </w:rPr>
        <w:t>행위로</w:t>
      </w:r>
      <w:r w:rsidRPr="000B0525">
        <w:rPr>
          <w:rFonts w:eastAsia="Batang"/>
          <w:i/>
          <w:iCs/>
          <w:lang w:eastAsia="ko"/>
        </w:rPr>
        <w:t xml:space="preserve"> </w:t>
      </w:r>
      <w:r w:rsidRPr="000B0525">
        <w:rPr>
          <w:rFonts w:eastAsia="Batang"/>
          <w:i/>
          <w:iCs/>
          <w:lang w:eastAsia="ko"/>
        </w:rPr>
        <w:t>인해</w:t>
      </w:r>
      <w:r w:rsidRPr="000B0525">
        <w:rPr>
          <w:rFonts w:eastAsia="Batang"/>
          <w:i/>
          <w:iCs/>
          <w:lang w:eastAsia="ko"/>
        </w:rPr>
        <w:t xml:space="preserve"> RCW 9.41.040</w:t>
      </w:r>
      <w:r w:rsidRPr="000B0525">
        <w:rPr>
          <w:rFonts w:eastAsia="Batang"/>
          <w:i/>
          <w:iCs/>
          <w:lang w:eastAsia="ko"/>
        </w:rPr>
        <w:t>에</w:t>
      </w:r>
      <w:r w:rsidRPr="000B0525">
        <w:rPr>
          <w:rFonts w:eastAsia="Batang"/>
          <w:i/>
          <w:iCs/>
          <w:lang w:eastAsia="ko"/>
        </w:rPr>
        <w:t xml:space="preserve"> </w:t>
      </w:r>
      <w:r w:rsidRPr="000B0525">
        <w:rPr>
          <w:rFonts w:eastAsia="Batang"/>
          <w:i/>
          <w:iCs/>
          <w:lang w:eastAsia="ko"/>
        </w:rPr>
        <w:t>따라</w:t>
      </w:r>
      <w:r w:rsidRPr="000B0525">
        <w:rPr>
          <w:rFonts w:eastAsia="Batang"/>
          <w:i/>
          <w:iCs/>
          <w:lang w:eastAsia="ko"/>
        </w:rPr>
        <w:t xml:space="preserve"> </w:t>
      </w:r>
      <w:r w:rsidRPr="000B0525">
        <w:rPr>
          <w:rFonts w:eastAsia="Batang"/>
          <w:i/>
          <w:iCs/>
          <w:lang w:eastAsia="ko"/>
        </w:rPr>
        <w:t>화기</w:t>
      </w:r>
      <w:r w:rsidRPr="000B0525">
        <w:rPr>
          <w:rFonts w:eastAsia="Batang"/>
          <w:i/>
          <w:iCs/>
          <w:lang w:eastAsia="ko"/>
        </w:rPr>
        <w:t xml:space="preserve"> </w:t>
      </w:r>
      <w:r w:rsidRPr="000B0525">
        <w:rPr>
          <w:rFonts w:eastAsia="Batang"/>
          <w:i/>
          <w:iCs/>
          <w:lang w:eastAsia="ko"/>
        </w:rPr>
        <w:t>소지</w:t>
      </w:r>
      <w:r w:rsidRPr="000B0525">
        <w:rPr>
          <w:rFonts w:eastAsia="Batang"/>
          <w:i/>
          <w:iCs/>
          <w:lang w:eastAsia="ko"/>
        </w:rPr>
        <w:t xml:space="preserve"> </w:t>
      </w:r>
      <w:r w:rsidRPr="000B0525">
        <w:rPr>
          <w:rFonts w:eastAsia="Batang"/>
          <w:i/>
          <w:iCs/>
          <w:lang w:eastAsia="ko"/>
        </w:rPr>
        <w:t>자격이</w:t>
      </w:r>
      <w:r w:rsidRPr="000B0525">
        <w:rPr>
          <w:rFonts w:eastAsia="Batang"/>
          <w:i/>
          <w:iCs/>
          <w:lang w:eastAsia="ko"/>
        </w:rPr>
        <w:t xml:space="preserve"> </w:t>
      </w:r>
      <w:r w:rsidRPr="000B0525">
        <w:rPr>
          <w:rFonts w:eastAsia="Batang"/>
          <w:i/>
          <w:iCs/>
          <w:lang w:eastAsia="ko"/>
        </w:rPr>
        <w:t>없음</w:t>
      </w:r>
      <w:r w:rsidRPr="000B0525">
        <w:rPr>
          <w:rFonts w:eastAsia="Batang"/>
          <w:i/>
          <w:iCs/>
          <w:lang w:eastAsia="ko"/>
        </w:rPr>
        <w:t>. (</w:t>
      </w:r>
      <w:r w:rsidRPr="000B0525">
        <w:rPr>
          <w:rFonts w:eastAsia="Batang"/>
          <w:i/>
          <w:iCs/>
          <w:lang w:eastAsia="ko"/>
        </w:rPr>
        <w:t>설명</w:t>
      </w:r>
      <w:r w:rsidRPr="000B0525">
        <w:rPr>
          <w:rFonts w:eastAsia="Batang"/>
          <w:i/>
          <w:iCs/>
          <w:lang w:eastAsia="ko"/>
        </w:rPr>
        <w:t>):</w:t>
      </w:r>
    </w:p>
    <w:p w14:paraId="2A515DDE" w14:textId="5A0F4D48" w:rsidR="00886FD9" w:rsidRPr="000B0525" w:rsidRDefault="00886FD9" w:rsidP="007771E0">
      <w:pPr>
        <w:tabs>
          <w:tab w:val="right" w:pos="9360"/>
        </w:tabs>
        <w:suppressAutoHyphens/>
        <w:spacing w:before="120" w:after="0"/>
        <w:ind w:left="1433"/>
        <w:rPr>
          <w:rFonts w:ascii="Arial" w:eastAsia="Batang" w:hAnsi="Arial" w:cs="Arial"/>
          <w:sz w:val="22"/>
          <w:szCs w:val="22"/>
          <w:u w:val="single"/>
        </w:rPr>
      </w:pPr>
      <w:r w:rsidRPr="000B0525">
        <w:rPr>
          <w:rFonts w:ascii="Arial" w:eastAsia="Batang" w:hAnsi="Arial" w:cs="Arial"/>
          <w:sz w:val="22"/>
          <w:szCs w:val="22"/>
          <w:u w:val="single"/>
        </w:rPr>
        <w:tab/>
      </w:r>
    </w:p>
    <w:p w14:paraId="0E8AD429" w14:textId="6C1C5A2F" w:rsidR="00886FD9" w:rsidRPr="000B0525" w:rsidRDefault="00886FD9" w:rsidP="007771E0">
      <w:pPr>
        <w:tabs>
          <w:tab w:val="right" w:pos="9360"/>
        </w:tabs>
        <w:suppressAutoHyphens/>
        <w:spacing w:before="120" w:after="0"/>
        <w:ind w:left="1433"/>
        <w:rPr>
          <w:rFonts w:ascii="Arial" w:eastAsia="Batang" w:hAnsi="Arial" w:cs="Arial"/>
          <w:sz w:val="22"/>
          <w:szCs w:val="22"/>
          <w:u w:val="single"/>
        </w:rPr>
      </w:pPr>
      <w:r w:rsidRPr="000B0525">
        <w:rPr>
          <w:rFonts w:ascii="Arial" w:eastAsia="Batang" w:hAnsi="Arial" w:cs="Arial"/>
          <w:sz w:val="22"/>
          <w:szCs w:val="22"/>
          <w:u w:val="single"/>
        </w:rPr>
        <w:tab/>
      </w:r>
    </w:p>
    <w:p w14:paraId="06A327E7" w14:textId="77777777" w:rsidR="002966F8" w:rsidRPr="000B0525" w:rsidRDefault="00985C47" w:rsidP="002966F8">
      <w:pPr>
        <w:pStyle w:val="WABody4AboveIndented"/>
        <w:spacing w:before="120"/>
        <w:ind w:left="1440"/>
        <w:rPr>
          <w:rFonts w:eastAsia="Batang"/>
          <w:iCs/>
          <w:lang w:eastAsia="ko-KR"/>
        </w:rPr>
      </w:pPr>
      <w:r w:rsidRPr="000B0525">
        <w:rPr>
          <w:rFonts w:eastAsia="Batang"/>
        </w:rPr>
        <w:t>[  ]</w:t>
      </w:r>
      <w:r w:rsidRPr="000B0525">
        <w:rPr>
          <w:rFonts w:eastAsia="Batang"/>
        </w:rPr>
        <w:tab/>
        <w:t>(</w:t>
      </w:r>
      <w:r w:rsidRPr="000B0525">
        <w:rPr>
          <w:rFonts w:eastAsia="Batang"/>
          <w:i/>
          <w:iCs/>
        </w:rPr>
        <w:t>Name</w:t>
      </w:r>
      <w:r w:rsidRPr="000B0525">
        <w:rPr>
          <w:rFonts w:eastAsia="Batang"/>
        </w:rPr>
        <w:t>):</w:t>
      </w:r>
      <w:r w:rsidRPr="000B0525">
        <w:rPr>
          <w:rFonts w:eastAsia="Batang"/>
          <w:u w:val="single"/>
        </w:rPr>
        <w:tab/>
      </w:r>
      <w:r w:rsidRPr="000B0525">
        <w:rPr>
          <w:rFonts w:eastAsia="Batang"/>
        </w:rPr>
        <w:t xml:space="preserve">’s possession of firearm presents a serious and imminent threat (harm that may happen immediately) to public health or safety, or to the health or safety of any individual. </w:t>
      </w:r>
      <w:r w:rsidRPr="000B0525">
        <w:rPr>
          <w:rFonts w:eastAsia="Batang"/>
          <w:lang w:eastAsia="ko-KR"/>
        </w:rPr>
        <w:t>(</w:t>
      </w:r>
      <w:r w:rsidRPr="000B0525">
        <w:rPr>
          <w:rFonts w:eastAsia="Batang"/>
          <w:i/>
          <w:iCs/>
          <w:lang w:eastAsia="ko-KR"/>
        </w:rPr>
        <w:t>Describe</w:t>
      </w:r>
      <w:r w:rsidRPr="000B0525">
        <w:rPr>
          <w:rFonts w:eastAsia="Batang"/>
          <w:lang w:eastAsia="ko-KR"/>
        </w:rPr>
        <w:t>):</w:t>
      </w:r>
    </w:p>
    <w:p w14:paraId="7EF9D972" w14:textId="569FE44A" w:rsidR="00886FD9" w:rsidRPr="000B0525" w:rsidRDefault="007771E0" w:rsidP="002966F8">
      <w:pPr>
        <w:pStyle w:val="WABody4AboveIndented"/>
        <w:spacing w:before="0"/>
        <w:ind w:left="1440"/>
        <w:rPr>
          <w:rFonts w:eastAsia="Batang"/>
          <w:i/>
          <w:iCs/>
        </w:rPr>
      </w:pPr>
      <w:r w:rsidRPr="000B0525">
        <w:rPr>
          <w:rFonts w:eastAsia="Batang"/>
          <w:i/>
          <w:iCs/>
          <w:lang w:eastAsia="ko-KR"/>
        </w:rPr>
        <w:tab/>
      </w:r>
      <w:r w:rsidRPr="000B0525">
        <w:rPr>
          <w:rFonts w:eastAsia="Batang"/>
          <w:i/>
          <w:iCs/>
          <w:lang w:eastAsia="ko-KR"/>
        </w:rPr>
        <w:tab/>
      </w:r>
      <w:r w:rsidRPr="000B0525">
        <w:rPr>
          <w:rFonts w:eastAsia="Batang"/>
          <w:i/>
          <w:iCs/>
          <w:lang w:eastAsia="ko"/>
        </w:rPr>
        <w:t>(</w:t>
      </w:r>
      <w:r w:rsidRPr="000B0525">
        <w:rPr>
          <w:rFonts w:eastAsia="Batang"/>
          <w:i/>
          <w:iCs/>
          <w:lang w:eastAsia="ko"/>
        </w:rPr>
        <w:t>이름</w:t>
      </w:r>
      <w:r w:rsidRPr="000B0525">
        <w:rPr>
          <w:rFonts w:eastAsia="Batang"/>
          <w:i/>
          <w:iCs/>
          <w:lang w:eastAsia="ko"/>
        </w:rPr>
        <w:t>):</w:t>
      </w:r>
      <w:r w:rsidRPr="000B0525">
        <w:rPr>
          <w:rFonts w:eastAsia="Batang"/>
          <w:lang w:eastAsia="ko"/>
        </w:rPr>
        <w:tab/>
      </w:r>
      <w:r w:rsidRPr="000B0525">
        <w:rPr>
          <w:rFonts w:eastAsia="Batang"/>
          <w:i/>
          <w:iCs/>
          <w:lang w:eastAsia="ko"/>
        </w:rPr>
        <w:t>의</w:t>
      </w:r>
      <w:r w:rsidRPr="000B0525">
        <w:rPr>
          <w:rFonts w:eastAsia="Batang"/>
          <w:i/>
          <w:iCs/>
          <w:lang w:eastAsia="ko"/>
        </w:rPr>
        <w:t xml:space="preserve"> </w:t>
      </w:r>
      <w:r w:rsidRPr="000B0525">
        <w:rPr>
          <w:rFonts w:eastAsia="Batang"/>
          <w:i/>
          <w:iCs/>
          <w:lang w:eastAsia="ko"/>
        </w:rPr>
        <w:t>화기</w:t>
      </w:r>
      <w:r w:rsidRPr="000B0525">
        <w:rPr>
          <w:rFonts w:eastAsia="Batang"/>
          <w:i/>
          <w:iCs/>
          <w:lang w:eastAsia="ko"/>
        </w:rPr>
        <w:t xml:space="preserve"> </w:t>
      </w:r>
      <w:r w:rsidRPr="000B0525">
        <w:rPr>
          <w:rFonts w:eastAsia="Batang"/>
          <w:i/>
          <w:iCs/>
          <w:lang w:eastAsia="ko"/>
        </w:rPr>
        <w:t>소지가</w:t>
      </w:r>
      <w:r w:rsidRPr="000B0525">
        <w:rPr>
          <w:rFonts w:eastAsia="Batang"/>
          <w:i/>
          <w:iCs/>
          <w:lang w:eastAsia="ko"/>
        </w:rPr>
        <w:t xml:space="preserve"> </w:t>
      </w:r>
      <w:r w:rsidRPr="000B0525">
        <w:rPr>
          <w:rFonts w:eastAsia="Batang"/>
          <w:i/>
          <w:iCs/>
          <w:lang w:eastAsia="ko"/>
        </w:rPr>
        <w:t>공공</w:t>
      </w:r>
      <w:r w:rsidRPr="000B0525">
        <w:rPr>
          <w:rFonts w:eastAsia="Batang"/>
          <w:i/>
          <w:iCs/>
          <w:lang w:eastAsia="ko"/>
        </w:rPr>
        <w:t xml:space="preserve"> </w:t>
      </w:r>
      <w:r w:rsidRPr="000B0525">
        <w:rPr>
          <w:rFonts w:eastAsia="Batang"/>
          <w:i/>
          <w:iCs/>
          <w:lang w:eastAsia="ko"/>
        </w:rPr>
        <w:t>보건이나</w:t>
      </w:r>
      <w:r w:rsidRPr="000B0525">
        <w:rPr>
          <w:rFonts w:eastAsia="Batang"/>
          <w:i/>
          <w:iCs/>
          <w:lang w:eastAsia="ko"/>
        </w:rPr>
        <w:t xml:space="preserve"> </w:t>
      </w:r>
      <w:r w:rsidRPr="000B0525">
        <w:rPr>
          <w:rFonts w:eastAsia="Batang"/>
          <w:i/>
          <w:iCs/>
          <w:lang w:eastAsia="ko"/>
        </w:rPr>
        <w:t>안전</w:t>
      </w:r>
      <w:r w:rsidRPr="000B0525">
        <w:rPr>
          <w:rFonts w:eastAsia="Batang"/>
          <w:i/>
          <w:iCs/>
          <w:lang w:eastAsia="ko"/>
        </w:rPr>
        <w:t xml:space="preserve">, </w:t>
      </w:r>
      <w:r w:rsidRPr="000B0525">
        <w:rPr>
          <w:rFonts w:eastAsia="Batang"/>
          <w:i/>
          <w:iCs/>
          <w:lang w:eastAsia="ko"/>
        </w:rPr>
        <w:t>또는</w:t>
      </w:r>
      <w:r w:rsidRPr="000B0525">
        <w:rPr>
          <w:rFonts w:eastAsia="Batang"/>
          <w:i/>
          <w:iCs/>
          <w:lang w:eastAsia="ko"/>
        </w:rPr>
        <w:t xml:space="preserve"> </w:t>
      </w:r>
      <w:r w:rsidRPr="000B0525">
        <w:rPr>
          <w:rFonts w:eastAsia="Batang"/>
          <w:i/>
          <w:iCs/>
          <w:lang w:eastAsia="ko"/>
        </w:rPr>
        <w:t>어떤</w:t>
      </w:r>
      <w:r w:rsidRPr="000B0525">
        <w:rPr>
          <w:rFonts w:eastAsia="Batang"/>
          <w:i/>
          <w:iCs/>
          <w:lang w:eastAsia="ko"/>
        </w:rPr>
        <w:t xml:space="preserve"> </w:t>
      </w:r>
      <w:r w:rsidRPr="000B0525">
        <w:rPr>
          <w:rFonts w:eastAsia="Batang"/>
          <w:i/>
          <w:iCs/>
          <w:lang w:eastAsia="ko"/>
        </w:rPr>
        <w:t>개인의</w:t>
      </w:r>
      <w:r w:rsidRPr="000B0525">
        <w:rPr>
          <w:rFonts w:eastAsia="Batang"/>
          <w:i/>
          <w:iCs/>
          <w:lang w:eastAsia="ko"/>
        </w:rPr>
        <w:t xml:space="preserve"> </w:t>
      </w:r>
      <w:r w:rsidRPr="000B0525">
        <w:rPr>
          <w:rFonts w:eastAsia="Batang"/>
          <w:i/>
          <w:iCs/>
          <w:lang w:eastAsia="ko"/>
        </w:rPr>
        <w:t>건강이나</w:t>
      </w:r>
      <w:r w:rsidRPr="000B0525">
        <w:rPr>
          <w:rFonts w:eastAsia="Batang"/>
          <w:i/>
          <w:iCs/>
          <w:lang w:eastAsia="ko"/>
        </w:rPr>
        <w:t xml:space="preserve"> </w:t>
      </w:r>
      <w:r w:rsidRPr="000B0525">
        <w:rPr>
          <w:rFonts w:eastAsia="Batang"/>
          <w:i/>
          <w:iCs/>
          <w:lang w:eastAsia="ko"/>
        </w:rPr>
        <w:t>안전에게</w:t>
      </w:r>
      <w:r w:rsidRPr="000B0525">
        <w:rPr>
          <w:rFonts w:eastAsia="Batang"/>
          <w:i/>
          <w:iCs/>
          <w:lang w:eastAsia="ko"/>
        </w:rPr>
        <w:t xml:space="preserve"> </w:t>
      </w:r>
      <w:r w:rsidRPr="000B0525">
        <w:rPr>
          <w:rFonts w:eastAsia="Batang"/>
          <w:i/>
          <w:iCs/>
          <w:lang w:eastAsia="ko"/>
        </w:rPr>
        <w:t>심각하고</w:t>
      </w:r>
      <w:r w:rsidRPr="000B0525">
        <w:rPr>
          <w:rFonts w:eastAsia="Batang"/>
          <w:i/>
          <w:iCs/>
          <w:lang w:eastAsia="ko"/>
        </w:rPr>
        <w:t xml:space="preserve"> </w:t>
      </w:r>
      <w:r w:rsidRPr="000B0525">
        <w:rPr>
          <w:rFonts w:eastAsia="Batang"/>
          <w:i/>
          <w:iCs/>
          <w:lang w:eastAsia="ko"/>
        </w:rPr>
        <w:t>즉각적인</w:t>
      </w:r>
      <w:r w:rsidRPr="000B0525">
        <w:rPr>
          <w:rFonts w:eastAsia="Batang"/>
          <w:i/>
          <w:iCs/>
          <w:lang w:eastAsia="ko"/>
        </w:rPr>
        <w:t xml:space="preserve"> </w:t>
      </w:r>
      <w:r w:rsidRPr="000B0525">
        <w:rPr>
          <w:rFonts w:eastAsia="Batang"/>
          <w:i/>
          <w:iCs/>
          <w:lang w:eastAsia="ko"/>
        </w:rPr>
        <w:t>위협이</w:t>
      </w:r>
      <w:r w:rsidRPr="000B0525">
        <w:rPr>
          <w:rFonts w:eastAsia="Batang"/>
          <w:i/>
          <w:iCs/>
          <w:lang w:eastAsia="ko"/>
        </w:rPr>
        <w:t xml:space="preserve"> </w:t>
      </w:r>
      <w:r w:rsidRPr="000B0525">
        <w:rPr>
          <w:rFonts w:eastAsia="Batang"/>
          <w:i/>
          <w:iCs/>
          <w:lang w:eastAsia="ko"/>
        </w:rPr>
        <w:t>됨</w:t>
      </w:r>
      <w:r w:rsidRPr="000B0525">
        <w:rPr>
          <w:rFonts w:eastAsia="Batang"/>
          <w:i/>
          <w:iCs/>
          <w:lang w:eastAsia="ko"/>
        </w:rPr>
        <w:t>(</w:t>
      </w:r>
      <w:r w:rsidRPr="000B0525">
        <w:rPr>
          <w:rFonts w:eastAsia="Batang"/>
          <w:i/>
          <w:iCs/>
          <w:lang w:eastAsia="ko"/>
        </w:rPr>
        <w:t>즉각적으로</w:t>
      </w:r>
      <w:r w:rsidRPr="000B0525">
        <w:rPr>
          <w:rFonts w:eastAsia="Batang"/>
          <w:i/>
          <w:iCs/>
          <w:lang w:eastAsia="ko"/>
        </w:rPr>
        <w:t xml:space="preserve"> </w:t>
      </w:r>
      <w:r w:rsidRPr="000B0525">
        <w:rPr>
          <w:rFonts w:eastAsia="Batang"/>
          <w:i/>
          <w:iCs/>
          <w:lang w:eastAsia="ko"/>
        </w:rPr>
        <w:t>발생할</w:t>
      </w:r>
      <w:r w:rsidRPr="000B0525">
        <w:rPr>
          <w:rFonts w:eastAsia="Batang"/>
          <w:i/>
          <w:iCs/>
          <w:lang w:eastAsia="ko"/>
        </w:rPr>
        <w:t xml:space="preserve"> </w:t>
      </w:r>
      <w:r w:rsidRPr="000B0525">
        <w:rPr>
          <w:rFonts w:eastAsia="Batang"/>
          <w:i/>
          <w:iCs/>
          <w:lang w:eastAsia="ko"/>
        </w:rPr>
        <w:t>수</w:t>
      </w:r>
      <w:r w:rsidRPr="000B0525">
        <w:rPr>
          <w:rFonts w:eastAsia="Batang"/>
          <w:i/>
          <w:iCs/>
          <w:lang w:eastAsia="ko"/>
        </w:rPr>
        <w:t xml:space="preserve"> </w:t>
      </w:r>
      <w:r w:rsidRPr="000B0525">
        <w:rPr>
          <w:rFonts w:eastAsia="Batang"/>
          <w:i/>
          <w:iCs/>
          <w:lang w:eastAsia="ko"/>
        </w:rPr>
        <w:t>있는</w:t>
      </w:r>
      <w:r w:rsidRPr="000B0525">
        <w:rPr>
          <w:rFonts w:eastAsia="Batang"/>
          <w:i/>
          <w:iCs/>
          <w:lang w:eastAsia="ko"/>
        </w:rPr>
        <w:t xml:space="preserve"> </w:t>
      </w:r>
      <w:r w:rsidRPr="000B0525">
        <w:rPr>
          <w:rFonts w:eastAsia="Batang"/>
          <w:i/>
          <w:iCs/>
          <w:lang w:eastAsia="ko"/>
        </w:rPr>
        <w:t>피해</w:t>
      </w:r>
      <w:r w:rsidRPr="000B0525">
        <w:rPr>
          <w:rFonts w:eastAsia="Batang"/>
          <w:i/>
          <w:iCs/>
          <w:lang w:eastAsia="ko"/>
        </w:rPr>
        <w:t>). (</w:t>
      </w:r>
      <w:r w:rsidRPr="000B0525">
        <w:rPr>
          <w:rFonts w:eastAsia="Batang"/>
          <w:i/>
          <w:iCs/>
          <w:lang w:eastAsia="ko"/>
        </w:rPr>
        <w:t>설명</w:t>
      </w:r>
      <w:r w:rsidRPr="000B0525">
        <w:rPr>
          <w:rFonts w:eastAsia="Batang"/>
          <w:i/>
          <w:iCs/>
          <w:lang w:eastAsia="ko"/>
        </w:rPr>
        <w:t>):</w:t>
      </w:r>
    </w:p>
    <w:p w14:paraId="5217DF3A" w14:textId="2B8C7C8D" w:rsidR="00886FD9" w:rsidRPr="000B0525" w:rsidRDefault="00886FD9" w:rsidP="007771E0">
      <w:pPr>
        <w:tabs>
          <w:tab w:val="right" w:pos="9360"/>
        </w:tabs>
        <w:suppressAutoHyphens/>
        <w:spacing w:before="120" w:after="0"/>
        <w:ind w:left="1433"/>
        <w:rPr>
          <w:rFonts w:ascii="Arial" w:eastAsia="Batang" w:hAnsi="Arial" w:cs="Arial"/>
          <w:sz w:val="22"/>
          <w:szCs w:val="22"/>
          <w:u w:val="single"/>
        </w:rPr>
      </w:pPr>
      <w:r w:rsidRPr="000B0525">
        <w:rPr>
          <w:rFonts w:ascii="Arial" w:eastAsia="Batang" w:hAnsi="Arial" w:cs="Arial"/>
          <w:sz w:val="22"/>
          <w:szCs w:val="22"/>
          <w:u w:val="single"/>
        </w:rPr>
        <w:tab/>
      </w:r>
    </w:p>
    <w:p w14:paraId="78DB94CD" w14:textId="6ED33EDC" w:rsidR="00886FD9" w:rsidRPr="000B0525" w:rsidRDefault="00886FD9" w:rsidP="007771E0">
      <w:pPr>
        <w:tabs>
          <w:tab w:val="right" w:pos="9360"/>
        </w:tabs>
        <w:suppressAutoHyphens/>
        <w:spacing w:before="120" w:after="0"/>
        <w:ind w:left="1433"/>
        <w:rPr>
          <w:rFonts w:ascii="Arial" w:eastAsia="Batang" w:hAnsi="Arial" w:cs="Arial"/>
          <w:sz w:val="22"/>
          <w:szCs w:val="22"/>
          <w:u w:val="single"/>
        </w:rPr>
      </w:pPr>
      <w:r w:rsidRPr="000B0525">
        <w:rPr>
          <w:rFonts w:ascii="Arial" w:eastAsia="Batang" w:hAnsi="Arial" w:cs="Arial"/>
          <w:sz w:val="22"/>
          <w:szCs w:val="22"/>
          <w:u w:val="single"/>
        </w:rPr>
        <w:tab/>
      </w:r>
    </w:p>
    <w:p w14:paraId="523BB916" w14:textId="77777777" w:rsidR="002966F8" w:rsidRPr="000B0525" w:rsidRDefault="00886FD9" w:rsidP="00F6225D">
      <w:pPr>
        <w:tabs>
          <w:tab w:val="left" w:pos="0"/>
          <w:tab w:val="left" w:pos="720"/>
          <w:tab w:val="left" w:pos="3600"/>
          <w:tab w:val="left" w:pos="4344"/>
          <w:tab w:val="left" w:pos="4752"/>
          <w:tab w:val="left" w:pos="5616"/>
          <w:tab w:val="left" w:pos="10080"/>
        </w:tabs>
        <w:suppressAutoHyphens/>
        <w:spacing w:before="120" w:after="0"/>
        <w:outlineLvl w:val="0"/>
        <w:rPr>
          <w:rFonts w:ascii="Arial" w:eastAsia="Batang" w:hAnsi="Arial" w:cs="Arial"/>
          <w:b/>
          <w:spacing w:val="-2"/>
          <w:sz w:val="22"/>
          <w:szCs w:val="22"/>
        </w:rPr>
      </w:pPr>
      <w:r w:rsidRPr="000B0525">
        <w:rPr>
          <w:rFonts w:ascii="Arial" w:eastAsia="Batang" w:hAnsi="Arial" w:cs="Arial"/>
          <w:b/>
          <w:bCs/>
          <w:sz w:val="22"/>
          <w:szCs w:val="22"/>
        </w:rPr>
        <w:t>Person asking for this order fills out below:</w:t>
      </w:r>
    </w:p>
    <w:p w14:paraId="1AE8696C" w14:textId="088AE651" w:rsidR="00886FD9" w:rsidRPr="000B0525" w:rsidRDefault="002966F8" w:rsidP="002966F8">
      <w:pPr>
        <w:tabs>
          <w:tab w:val="left" w:pos="0"/>
          <w:tab w:val="left" w:pos="720"/>
          <w:tab w:val="left" w:pos="3600"/>
          <w:tab w:val="left" w:pos="4344"/>
          <w:tab w:val="left" w:pos="4752"/>
          <w:tab w:val="left" w:pos="5616"/>
          <w:tab w:val="left" w:pos="10080"/>
        </w:tabs>
        <w:suppressAutoHyphens/>
        <w:spacing w:after="0"/>
        <w:outlineLvl w:val="0"/>
        <w:rPr>
          <w:rFonts w:ascii="Arial" w:eastAsia="Batang" w:hAnsi="Arial" w:cs="Arial"/>
          <w:b/>
          <w:i/>
          <w:iCs/>
          <w:spacing w:val="-2"/>
          <w:sz w:val="22"/>
          <w:szCs w:val="22"/>
        </w:rPr>
      </w:pPr>
      <w:r w:rsidRPr="000B0525">
        <w:rPr>
          <w:rFonts w:ascii="Arial" w:eastAsia="Batang" w:hAnsi="Arial" w:cs="Arial"/>
          <w:b/>
          <w:bCs/>
          <w:i/>
          <w:iCs/>
          <w:sz w:val="22"/>
          <w:szCs w:val="22"/>
          <w:lang w:eastAsia="ko"/>
        </w:rPr>
        <w:t>이</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명령을</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요청하는</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개인이</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아래를</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작성합니다</w:t>
      </w:r>
      <w:r w:rsidRPr="000B0525">
        <w:rPr>
          <w:rFonts w:ascii="Arial" w:eastAsia="Batang" w:hAnsi="Arial" w:cs="Arial"/>
          <w:b/>
          <w:bCs/>
          <w:i/>
          <w:iCs/>
          <w:sz w:val="22"/>
          <w:szCs w:val="22"/>
          <w:lang w:eastAsia="ko"/>
        </w:rPr>
        <w:t>.</w:t>
      </w:r>
    </w:p>
    <w:p w14:paraId="37EB2AD4" w14:textId="77777777" w:rsidR="002966F8" w:rsidRPr="000B0525" w:rsidRDefault="00886FD9" w:rsidP="002966F8">
      <w:pPr>
        <w:pStyle w:val="WAnote"/>
        <w:tabs>
          <w:tab w:val="left" w:pos="540"/>
        </w:tabs>
        <w:ind w:firstLine="0"/>
        <w:rPr>
          <w:rFonts w:eastAsia="Batang"/>
        </w:rPr>
      </w:pPr>
      <w:r w:rsidRPr="000B0525">
        <w:rPr>
          <w:rFonts w:eastAsia="Batang"/>
        </w:rPr>
        <w:lastRenderedPageBreak/>
        <w:t>I declare under penalty of perjury under the laws of the State of Washington that the facts I have provided on this form are true.</w:t>
      </w:r>
    </w:p>
    <w:p w14:paraId="61210BE8" w14:textId="72582770" w:rsidR="00886FD9" w:rsidRPr="000B0525" w:rsidRDefault="002966F8" w:rsidP="002966F8">
      <w:pPr>
        <w:pStyle w:val="WAnote"/>
        <w:tabs>
          <w:tab w:val="left" w:pos="540"/>
        </w:tabs>
        <w:spacing w:before="0"/>
        <w:ind w:firstLine="0"/>
        <w:rPr>
          <w:rFonts w:eastAsia="Batang"/>
          <w:i/>
          <w:iCs/>
          <w:lang w:eastAsia="ko-KR"/>
        </w:rPr>
      </w:pPr>
      <w:r w:rsidRPr="000B0525">
        <w:rPr>
          <w:rFonts w:eastAsia="Batang"/>
          <w:i/>
          <w:iCs/>
          <w:lang w:eastAsia="ko"/>
        </w:rPr>
        <w:t>본인은</w:t>
      </w:r>
      <w:r w:rsidRPr="000B0525">
        <w:rPr>
          <w:rFonts w:eastAsia="Batang"/>
          <w:i/>
          <w:iCs/>
          <w:lang w:eastAsia="ko"/>
        </w:rPr>
        <w:t xml:space="preserve"> </w:t>
      </w:r>
      <w:r w:rsidRPr="000B0525">
        <w:rPr>
          <w:rFonts w:eastAsia="Batang"/>
          <w:i/>
          <w:iCs/>
          <w:lang w:eastAsia="ko"/>
        </w:rPr>
        <w:t>워싱턴주</w:t>
      </w:r>
      <w:r w:rsidRPr="000B0525">
        <w:rPr>
          <w:rFonts w:eastAsia="Batang"/>
          <w:i/>
          <w:iCs/>
          <w:lang w:eastAsia="ko"/>
        </w:rPr>
        <w:t xml:space="preserve"> </w:t>
      </w:r>
      <w:r w:rsidRPr="000B0525">
        <w:rPr>
          <w:rFonts w:eastAsia="Batang"/>
          <w:i/>
          <w:iCs/>
          <w:lang w:eastAsia="ko"/>
        </w:rPr>
        <w:t>법률이</w:t>
      </w:r>
      <w:r w:rsidRPr="000B0525">
        <w:rPr>
          <w:rFonts w:eastAsia="Batang"/>
          <w:i/>
          <w:iCs/>
          <w:lang w:eastAsia="ko"/>
        </w:rPr>
        <w:t xml:space="preserve"> </w:t>
      </w:r>
      <w:r w:rsidRPr="000B0525">
        <w:rPr>
          <w:rFonts w:eastAsia="Batang"/>
          <w:i/>
          <w:iCs/>
          <w:lang w:eastAsia="ko"/>
        </w:rPr>
        <w:t>규정하는</w:t>
      </w:r>
      <w:r w:rsidRPr="000B0525">
        <w:rPr>
          <w:rFonts w:eastAsia="Batang"/>
          <w:i/>
          <w:iCs/>
          <w:lang w:eastAsia="ko"/>
        </w:rPr>
        <w:t xml:space="preserve"> </w:t>
      </w:r>
      <w:r w:rsidRPr="000B0525">
        <w:rPr>
          <w:rFonts w:eastAsia="Batang"/>
          <w:i/>
          <w:iCs/>
          <w:lang w:eastAsia="ko"/>
        </w:rPr>
        <w:t>위증</w:t>
      </w:r>
      <w:r w:rsidRPr="000B0525">
        <w:rPr>
          <w:rFonts w:eastAsia="Batang"/>
          <w:i/>
          <w:iCs/>
          <w:lang w:eastAsia="ko"/>
        </w:rPr>
        <w:t xml:space="preserve"> </w:t>
      </w:r>
      <w:r w:rsidRPr="000B0525">
        <w:rPr>
          <w:rFonts w:eastAsia="Batang"/>
          <w:i/>
          <w:iCs/>
          <w:lang w:eastAsia="ko"/>
        </w:rPr>
        <w:t>처벌</w:t>
      </w:r>
      <w:r w:rsidRPr="000B0525">
        <w:rPr>
          <w:rFonts w:eastAsia="Batang"/>
          <w:i/>
          <w:iCs/>
          <w:lang w:eastAsia="ko"/>
        </w:rPr>
        <w:t xml:space="preserve"> </w:t>
      </w:r>
      <w:r w:rsidRPr="000B0525">
        <w:rPr>
          <w:rFonts w:eastAsia="Batang"/>
          <w:i/>
          <w:iCs/>
          <w:lang w:eastAsia="ko"/>
        </w:rPr>
        <w:t>조항에</w:t>
      </w:r>
      <w:r w:rsidRPr="000B0525">
        <w:rPr>
          <w:rFonts w:eastAsia="Batang"/>
          <w:i/>
          <w:iCs/>
          <w:lang w:eastAsia="ko"/>
        </w:rPr>
        <w:t xml:space="preserve"> </w:t>
      </w:r>
      <w:r w:rsidRPr="000B0525">
        <w:rPr>
          <w:rFonts w:eastAsia="Batang"/>
          <w:i/>
          <w:iCs/>
          <w:lang w:eastAsia="ko"/>
        </w:rPr>
        <w:t>따라</w:t>
      </w:r>
      <w:r w:rsidRPr="000B0525">
        <w:rPr>
          <w:rFonts w:eastAsia="Batang"/>
          <w:i/>
          <w:iCs/>
          <w:lang w:eastAsia="ko"/>
        </w:rPr>
        <w:t xml:space="preserve"> </w:t>
      </w:r>
      <w:r w:rsidRPr="000B0525">
        <w:rPr>
          <w:rFonts w:eastAsia="Batang"/>
          <w:i/>
          <w:iCs/>
          <w:lang w:eastAsia="ko"/>
        </w:rPr>
        <w:t>본인이</w:t>
      </w:r>
      <w:r w:rsidRPr="000B0525">
        <w:rPr>
          <w:rFonts w:eastAsia="Batang"/>
          <w:i/>
          <w:iCs/>
          <w:lang w:eastAsia="ko"/>
        </w:rPr>
        <w:t xml:space="preserve"> </w:t>
      </w:r>
      <w:r w:rsidRPr="000B0525">
        <w:rPr>
          <w:rFonts w:eastAsia="Batang"/>
          <w:i/>
          <w:iCs/>
          <w:lang w:eastAsia="ko"/>
        </w:rPr>
        <w:t>이</w:t>
      </w:r>
      <w:r w:rsidRPr="000B0525">
        <w:rPr>
          <w:rFonts w:eastAsia="Batang"/>
          <w:i/>
          <w:iCs/>
          <w:lang w:eastAsia="ko"/>
        </w:rPr>
        <w:t xml:space="preserve"> </w:t>
      </w:r>
      <w:r w:rsidRPr="000B0525">
        <w:rPr>
          <w:rFonts w:eastAsia="Batang"/>
          <w:i/>
          <w:iCs/>
          <w:lang w:eastAsia="ko"/>
        </w:rPr>
        <w:t>양식에서</w:t>
      </w:r>
      <w:r w:rsidRPr="000B0525">
        <w:rPr>
          <w:rFonts w:eastAsia="Batang"/>
          <w:i/>
          <w:iCs/>
          <w:lang w:eastAsia="ko"/>
        </w:rPr>
        <w:t xml:space="preserve"> </w:t>
      </w:r>
      <w:r w:rsidRPr="000B0525">
        <w:rPr>
          <w:rFonts w:eastAsia="Batang"/>
          <w:i/>
          <w:iCs/>
          <w:lang w:eastAsia="ko"/>
        </w:rPr>
        <w:t>제공한</w:t>
      </w:r>
      <w:r w:rsidRPr="000B0525">
        <w:rPr>
          <w:rFonts w:eastAsia="Batang"/>
          <w:i/>
          <w:iCs/>
          <w:lang w:eastAsia="ko"/>
        </w:rPr>
        <w:t xml:space="preserve"> </w:t>
      </w:r>
      <w:r w:rsidRPr="000B0525">
        <w:rPr>
          <w:rFonts w:eastAsia="Batang"/>
          <w:i/>
          <w:iCs/>
          <w:lang w:eastAsia="ko"/>
        </w:rPr>
        <w:t>사실이</w:t>
      </w:r>
      <w:r w:rsidRPr="000B0525">
        <w:rPr>
          <w:rFonts w:eastAsia="Batang"/>
          <w:i/>
          <w:iCs/>
          <w:lang w:eastAsia="ko"/>
        </w:rPr>
        <w:t xml:space="preserve"> </w:t>
      </w:r>
      <w:r w:rsidRPr="000B0525">
        <w:rPr>
          <w:rFonts w:eastAsia="Batang"/>
          <w:i/>
          <w:iCs/>
          <w:lang w:eastAsia="ko"/>
        </w:rPr>
        <w:t>정확하다는</w:t>
      </w:r>
      <w:r w:rsidRPr="000B0525">
        <w:rPr>
          <w:rFonts w:eastAsia="Batang"/>
          <w:i/>
          <w:iCs/>
          <w:lang w:eastAsia="ko"/>
        </w:rPr>
        <w:t xml:space="preserve"> </w:t>
      </w:r>
      <w:r w:rsidRPr="000B0525">
        <w:rPr>
          <w:rFonts w:eastAsia="Batang"/>
          <w:i/>
          <w:iCs/>
          <w:lang w:eastAsia="ko"/>
        </w:rPr>
        <w:t>것을</w:t>
      </w:r>
      <w:r w:rsidRPr="000B0525">
        <w:rPr>
          <w:rFonts w:eastAsia="Batang"/>
          <w:i/>
          <w:iCs/>
          <w:lang w:eastAsia="ko"/>
        </w:rPr>
        <w:t xml:space="preserve"> </w:t>
      </w:r>
      <w:r w:rsidRPr="000B0525">
        <w:rPr>
          <w:rFonts w:eastAsia="Batang"/>
          <w:i/>
          <w:iCs/>
          <w:lang w:eastAsia="ko"/>
        </w:rPr>
        <w:t>선서합니다</w:t>
      </w:r>
      <w:r w:rsidRPr="000B0525">
        <w:rPr>
          <w:rFonts w:eastAsia="Batang"/>
          <w:i/>
          <w:iCs/>
          <w:lang w:eastAsia="ko"/>
        </w:rPr>
        <w:t>.</w:t>
      </w:r>
    </w:p>
    <w:p w14:paraId="58314F0B" w14:textId="77777777" w:rsidR="002966F8" w:rsidRPr="000B0525" w:rsidRDefault="00886FD9" w:rsidP="002966F8">
      <w:pPr>
        <w:tabs>
          <w:tab w:val="left" w:pos="6480"/>
          <w:tab w:val="left" w:pos="6750"/>
          <w:tab w:val="left" w:pos="9360"/>
          <w:tab w:val="left" w:pos="10080"/>
        </w:tabs>
        <w:spacing w:before="240" w:after="0"/>
        <w:rPr>
          <w:rFonts w:ascii="Arial" w:eastAsia="Batang" w:hAnsi="Arial" w:cs="Arial"/>
          <w:sz w:val="22"/>
          <w:szCs w:val="22"/>
          <w:u w:val="single"/>
        </w:rPr>
      </w:pPr>
      <w:r w:rsidRPr="000B0525">
        <w:rPr>
          <w:rFonts w:ascii="Arial" w:eastAsia="Batang" w:hAnsi="Arial" w:cs="Arial"/>
          <w:sz w:val="22"/>
          <w:szCs w:val="22"/>
        </w:rPr>
        <w:t>Signed at (</w:t>
      </w:r>
      <w:r w:rsidRPr="000B0525">
        <w:rPr>
          <w:rFonts w:ascii="Arial" w:eastAsia="Batang" w:hAnsi="Arial" w:cs="Arial"/>
          <w:i/>
          <w:iCs/>
          <w:sz w:val="22"/>
          <w:szCs w:val="22"/>
        </w:rPr>
        <w:t>city and state</w:t>
      </w:r>
      <w:r w:rsidRPr="000B0525">
        <w:rPr>
          <w:rFonts w:ascii="Arial" w:eastAsia="Batang" w:hAnsi="Arial" w:cs="Arial"/>
          <w:sz w:val="22"/>
          <w:szCs w:val="22"/>
        </w:rPr>
        <w:t>):</w:t>
      </w:r>
      <w:r w:rsidRPr="000B0525">
        <w:rPr>
          <w:rFonts w:ascii="Arial" w:eastAsia="Batang" w:hAnsi="Arial" w:cs="Arial"/>
          <w:sz w:val="22"/>
          <w:szCs w:val="22"/>
          <w:u w:val="single"/>
        </w:rPr>
        <w:tab/>
      </w:r>
      <w:r w:rsidRPr="000B0525">
        <w:rPr>
          <w:rFonts w:ascii="Arial" w:eastAsia="Batang" w:hAnsi="Arial" w:cs="Arial"/>
          <w:sz w:val="22"/>
          <w:szCs w:val="22"/>
        </w:rPr>
        <w:tab/>
        <w:t>Date:</w:t>
      </w:r>
      <w:r w:rsidRPr="000B0525">
        <w:rPr>
          <w:rFonts w:ascii="Arial" w:eastAsia="Batang" w:hAnsi="Arial" w:cs="Arial"/>
          <w:sz w:val="22"/>
          <w:szCs w:val="22"/>
          <w:u w:val="single"/>
        </w:rPr>
        <w:tab/>
      </w:r>
    </w:p>
    <w:p w14:paraId="4BD29B8C" w14:textId="6C8572EF" w:rsidR="00886FD9" w:rsidRPr="000B0525" w:rsidRDefault="002966F8" w:rsidP="002966F8">
      <w:pPr>
        <w:tabs>
          <w:tab w:val="left" w:pos="6480"/>
          <w:tab w:val="left" w:pos="6750"/>
          <w:tab w:val="left" w:pos="9360"/>
          <w:tab w:val="left" w:pos="10080"/>
        </w:tabs>
        <w:spacing w:after="0"/>
        <w:rPr>
          <w:rFonts w:ascii="Arial" w:eastAsia="Batang" w:hAnsi="Arial" w:cs="Arial"/>
          <w:i/>
          <w:iCs/>
          <w:sz w:val="22"/>
          <w:szCs w:val="22"/>
          <w:u w:val="single"/>
          <w:lang w:eastAsia="ko-KR"/>
        </w:rPr>
      </w:pPr>
      <w:r w:rsidRPr="000B0525">
        <w:rPr>
          <w:rFonts w:ascii="Arial" w:eastAsia="Batang" w:hAnsi="Arial" w:cs="Arial"/>
          <w:i/>
          <w:iCs/>
          <w:sz w:val="22"/>
          <w:szCs w:val="22"/>
          <w:lang w:eastAsia="ko"/>
        </w:rPr>
        <w:t>서명</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장소</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도시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및</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주</w:t>
      </w:r>
      <w:r w:rsidRPr="000B0525">
        <w:rPr>
          <w:rFonts w:ascii="Arial" w:eastAsia="Batang" w:hAnsi="Arial" w:cs="Arial"/>
          <w:i/>
          <w:iCs/>
          <w:sz w:val="22"/>
          <w:szCs w:val="22"/>
          <w:lang w:eastAsia="ko"/>
        </w:rPr>
        <w:t>):</w:t>
      </w:r>
      <w:r w:rsidRPr="000B0525">
        <w:rPr>
          <w:rFonts w:ascii="Arial" w:eastAsia="Batang" w:hAnsi="Arial" w:cs="Arial"/>
          <w:sz w:val="22"/>
          <w:szCs w:val="22"/>
          <w:lang w:eastAsia="ko"/>
        </w:rPr>
        <w:tab/>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날짜</w:t>
      </w:r>
      <w:r w:rsidRPr="000B0525">
        <w:rPr>
          <w:rFonts w:ascii="Arial" w:eastAsia="Batang" w:hAnsi="Arial" w:cs="Arial"/>
          <w:i/>
          <w:iCs/>
          <w:sz w:val="22"/>
          <w:szCs w:val="22"/>
          <w:lang w:eastAsia="ko"/>
        </w:rPr>
        <w:t>:</w:t>
      </w:r>
    </w:p>
    <w:p w14:paraId="69A622A6" w14:textId="1A88D37F" w:rsidR="00886FD9" w:rsidRPr="000B0525" w:rsidRDefault="00C762F1" w:rsidP="00FE03CD">
      <w:pPr>
        <w:tabs>
          <w:tab w:val="left" w:pos="4320"/>
          <w:tab w:val="left" w:pos="5040"/>
          <w:tab w:val="left" w:pos="9360"/>
        </w:tabs>
        <w:spacing w:before="240" w:after="0"/>
        <w:jc w:val="both"/>
        <w:rPr>
          <w:rFonts w:ascii="Arial" w:eastAsia="Batang" w:hAnsi="Arial" w:cs="Arial"/>
          <w:sz w:val="22"/>
          <w:szCs w:val="22"/>
          <w:u w:val="single"/>
          <w:lang w:eastAsia="ko-KR"/>
        </w:rPr>
      </w:pPr>
      <w:r w:rsidRPr="000B0525">
        <w:rPr>
          <w:rFonts w:ascii="Arial" w:eastAsia="Batang" w:hAnsi="Arial" w:cs="Arial"/>
          <w:noProof/>
          <w:sz w:val="22"/>
          <w:szCs w:val="22"/>
        </w:rPr>
        <mc:AlternateContent>
          <mc:Choice Requires="wps">
            <w:drawing>
              <wp:anchor distT="0" distB="0" distL="114300" distR="114300" simplePos="0" relativeHeight="251657216" behindDoc="0" locked="0" layoutInCell="1" allowOverlap="1" wp14:anchorId="0CFE5EAD" wp14:editId="78751D73">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B1D8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Pr="000B0525">
        <w:rPr>
          <w:rFonts w:ascii="Arial" w:eastAsia="Batang" w:hAnsi="Arial" w:cs="Arial"/>
          <w:sz w:val="22"/>
          <w:szCs w:val="22"/>
          <w:u w:val="single"/>
          <w:lang w:eastAsia="ko-KR"/>
        </w:rPr>
        <w:tab/>
      </w:r>
      <w:r w:rsidRPr="000B0525">
        <w:rPr>
          <w:rFonts w:ascii="Arial" w:eastAsia="Batang" w:hAnsi="Arial" w:cs="Arial"/>
          <w:sz w:val="22"/>
          <w:szCs w:val="22"/>
          <w:lang w:eastAsia="ko-KR"/>
        </w:rPr>
        <w:tab/>
      </w:r>
      <w:r w:rsidRPr="000B0525">
        <w:rPr>
          <w:rFonts w:ascii="Arial" w:eastAsia="Batang" w:hAnsi="Arial" w:cs="Arial"/>
          <w:sz w:val="22"/>
          <w:szCs w:val="22"/>
          <w:u w:val="single"/>
          <w:lang w:eastAsia="ko-KR"/>
        </w:rPr>
        <w:tab/>
      </w:r>
      <w:r w:rsidRPr="000B0525">
        <w:rPr>
          <w:rFonts w:ascii="Arial" w:eastAsia="Batang" w:hAnsi="Arial" w:cs="Arial"/>
          <w:noProof/>
          <w:sz w:val="22"/>
          <w:szCs w:val="22"/>
        </w:rPr>
        <mc:AlternateContent>
          <mc:Choice Requires="wps">
            <w:drawing>
              <wp:anchor distT="0" distB="0" distL="114300" distR="114300" simplePos="0" relativeHeight="251660288" behindDoc="0" locked="0" layoutInCell="1" allowOverlap="1" wp14:anchorId="739623CF" wp14:editId="61E8AA44">
                <wp:simplePos x="0" y="0"/>
                <wp:positionH relativeFrom="column">
                  <wp:posOffset>-48260</wp:posOffset>
                </wp:positionH>
                <wp:positionV relativeFrom="paragraph">
                  <wp:posOffset>118745</wp:posOffset>
                </wp:positionV>
                <wp:extent cx="164465" cy="65405"/>
                <wp:effectExtent l="0" t="7620" r="0" b="0"/>
                <wp:wrapNone/>
                <wp:docPr id="60167563" name="Isosceles Triangle 601675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900D75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0167563" o:spid="_x0000_s1026" type="#_x0000_t5" style="position:absolute;margin-left:-3.8pt;margin-top:9.35pt;width:12.95pt;height:5.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" fillcolor="black" stroked="f">
                <o:lock v:ext="edit" aspectratio="t"/>
              </v:shape>
            </w:pict>
          </mc:Fallback>
        </mc:AlternateContent>
      </w:r>
    </w:p>
    <w:p w14:paraId="7FF0FA6E" w14:textId="77777777" w:rsidR="002966F8" w:rsidRPr="000B0525" w:rsidRDefault="00886FD9" w:rsidP="002966F8">
      <w:pPr>
        <w:tabs>
          <w:tab w:val="left" w:pos="5040"/>
          <w:tab w:val="left" w:pos="9360"/>
        </w:tabs>
        <w:spacing w:after="0"/>
        <w:jc w:val="both"/>
        <w:rPr>
          <w:rFonts w:ascii="Arial" w:eastAsia="Batang" w:hAnsi="Arial" w:cs="Arial"/>
          <w:i/>
          <w:sz w:val="22"/>
          <w:szCs w:val="22"/>
        </w:rPr>
      </w:pPr>
      <w:r w:rsidRPr="000B0525">
        <w:rPr>
          <w:rFonts w:ascii="Arial" w:eastAsia="Batang" w:hAnsi="Arial" w:cs="Arial"/>
          <w:i/>
          <w:iCs/>
          <w:sz w:val="22"/>
          <w:szCs w:val="22"/>
        </w:rPr>
        <w:t>Person asking for this order signs here</w:t>
      </w:r>
      <w:r w:rsidRPr="000B0525">
        <w:rPr>
          <w:rFonts w:ascii="Arial" w:eastAsia="Batang" w:hAnsi="Arial" w:cs="Arial"/>
          <w:i/>
          <w:iCs/>
          <w:sz w:val="22"/>
          <w:szCs w:val="22"/>
        </w:rPr>
        <w:tab/>
        <w:t>Print name here</w:t>
      </w:r>
    </w:p>
    <w:p w14:paraId="258C1D83" w14:textId="37259C85" w:rsidR="00886FD9" w:rsidRPr="000B0525" w:rsidRDefault="002966F8" w:rsidP="002966F8">
      <w:pPr>
        <w:tabs>
          <w:tab w:val="left" w:pos="5040"/>
          <w:tab w:val="left" w:pos="9360"/>
        </w:tabs>
        <w:spacing w:after="0"/>
        <w:jc w:val="both"/>
        <w:rPr>
          <w:rFonts w:ascii="Arial" w:eastAsia="Batang" w:hAnsi="Arial" w:cs="Arial"/>
          <w:i/>
          <w:iCs/>
          <w:sz w:val="22"/>
          <w:szCs w:val="22"/>
          <w:lang w:eastAsia="ko-KR"/>
        </w:rPr>
      </w:pPr>
      <w:r w:rsidRPr="000B0525">
        <w:rPr>
          <w:rFonts w:ascii="Arial" w:eastAsia="Batang" w:hAnsi="Arial" w:cs="Arial"/>
          <w:i/>
          <w:iCs/>
          <w:sz w:val="22"/>
          <w:szCs w:val="22"/>
          <w:lang w:eastAsia="ko"/>
        </w:rPr>
        <w:t>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사람의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서명</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이름</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정자체로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기입</w:t>
      </w:r>
      <w:r w:rsidRPr="000B0525">
        <w:rPr>
          <w:rFonts w:ascii="Arial" w:eastAsia="Batang" w:hAnsi="Arial" w:cs="Arial"/>
          <w:i/>
          <w:iCs/>
          <w:sz w:val="22"/>
          <w:szCs w:val="22"/>
          <w:lang w:eastAsia="ko"/>
        </w:rPr>
        <w:t>)</w:t>
      </w:r>
    </w:p>
    <w:p w14:paraId="23063B75" w14:textId="77777777" w:rsidR="002966F8" w:rsidRPr="000B0525" w:rsidRDefault="00886FD9" w:rsidP="002966F8">
      <w:pPr>
        <w:pStyle w:val="WAnote"/>
        <w:tabs>
          <w:tab w:val="left" w:pos="540"/>
        </w:tabs>
        <w:ind w:firstLine="0"/>
        <w:rPr>
          <w:rFonts w:eastAsia="Batang"/>
          <w:iCs/>
        </w:rPr>
      </w:pPr>
      <w:r w:rsidRPr="000B0525">
        <w:rPr>
          <w:rFonts w:eastAsia="Batang"/>
        </w:rPr>
        <w:t>I agree to accept legal papers for this case at (</w:t>
      </w:r>
      <w:r w:rsidRPr="000B0525">
        <w:rPr>
          <w:rFonts w:eastAsia="Batang"/>
          <w:i/>
          <w:iCs/>
        </w:rPr>
        <w:t>check one</w:t>
      </w:r>
      <w:r w:rsidRPr="000B0525">
        <w:rPr>
          <w:rFonts w:eastAsia="Batang"/>
        </w:rPr>
        <w:t>):</w:t>
      </w:r>
    </w:p>
    <w:p w14:paraId="0B54F0F3" w14:textId="143484E3" w:rsidR="00886FD9" w:rsidRPr="000B0525" w:rsidRDefault="002966F8" w:rsidP="002966F8">
      <w:pPr>
        <w:pStyle w:val="WAnote"/>
        <w:tabs>
          <w:tab w:val="left" w:pos="540"/>
        </w:tabs>
        <w:spacing w:before="0"/>
        <w:ind w:firstLine="0"/>
        <w:rPr>
          <w:rFonts w:eastAsia="Batang"/>
          <w:i/>
          <w:iCs/>
          <w:lang w:eastAsia="ko-KR"/>
        </w:rPr>
      </w:pPr>
      <w:r w:rsidRPr="000B0525">
        <w:rPr>
          <w:rFonts w:eastAsia="Batang"/>
          <w:i/>
          <w:iCs/>
          <w:lang w:eastAsia="ko"/>
        </w:rPr>
        <w:t>본인은</w:t>
      </w:r>
      <w:r w:rsidRPr="000B0525">
        <w:rPr>
          <w:rFonts w:eastAsia="Batang"/>
          <w:i/>
          <w:iCs/>
          <w:lang w:eastAsia="ko"/>
        </w:rPr>
        <w:t xml:space="preserve"> </w:t>
      </w:r>
      <w:r w:rsidRPr="000B0525">
        <w:rPr>
          <w:rFonts w:eastAsia="Batang"/>
          <w:i/>
          <w:iCs/>
          <w:lang w:eastAsia="ko"/>
        </w:rPr>
        <w:t>다음</w:t>
      </w:r>
      <w:r w:rsidRPr="000B0525">
        <w:rPr>
          <w:rFonts w:eastAsia="Batang"/>
          <w:i/>
          <w:iCs/>
          <w:lang w:eastAsia="ko"/>
        </w:rPr>
        <w:t xml:space="preserve"> </w:t>
      </w:r>
      <w:r w:rsidRPr="000B0525">
        <w:rPr>
          <w:rFonts w:eastAsia="Batang"/>
          <w:i/>
          <w:iCs/>
          <w:lang w:eastAsia="ko"/>
        </w:rPr>
        <w:t>장소에서</w:t>
      </w:r>
      <w:r w:rsidRPr="000B0525">
        <w:rPr>
          <w:rFonts w:eastAsia="Batang"/>
          <w:i/>
          <w:iCs/>
          <w:lang w:eastAsia="ko"/>
        </w:rPr>
        <w:t xml:space="preserve"> </w:t>
      </w:r>
      <w:r w:rsidRPr="000B0525">
        <w:rPr>
          <w:rFonts w:eastAsia="Batang"/>
          <w:i/>
          <w:iCs/>
          <w:lang w:eastAsia="ko"/>
        </w:rPr>
        <w:t>본</w:t>
      </w:r>
      <w:r w:rsidRPr="000B0525">
        <w:rPr>
          <w:rFonts w:eastAsia="Batang"/>
          <w:i/>
          <w:iCs/>
          <w:lang w:eastAsia="ko"/>
        </w:rPr>
        <w:t xml:space="preserve"> </w:t>
      </w:r>
      <w:r w:rsidRPr="000B0525">
        <w:rPr>
          <w:rFonts w:eastAsia="Batang"/>
          <w:i/>
          <w:iCs/>
          <w:lang w:eastAsia="ko"/>
        </w:rPr>
        <w:t>소송의</w:t>
      </w:r>
      <w:r w:rsidRPr="000B0525">
        <w:rPr>
          <w:rFonts w:eastAsia="Batang"/>
          <w:i/>
          <w:iCs/>
          <w:lang w:eastAsia="ko"/>
        </w:rPr>
        <w:t xml:space="preserve"> </w:t>
      </w:r>
      <w:r w:rsidRPr="000B0525">
        <w:rPr>
          <w:rFonts w:eastAsia="Batang"/>
          <w:i/>
          <w:iCs/>
          <w:lang w:eastAsia="ko"/>
        </w:rPr>
        <w:t>법률</w:t>
      </w:r>
      <w:r w:rsidRPr="000B0525">
        <w:rPr>
          <w:rFonts w:eastAsia="Batang"/>
          <w:i/>
          <w:iCs/>
          <w:lang w:eastAsia="ko"/>
        </w:rPr>
        <w:t xml:space="preserve"> </w:t>
      </w:r>
      <w:r w:rsidRPr="000B0525">
        <w:rPr>
          <w:rFonts w:eastAsia="Batang"/>
          <w:i/>
          <w:iCs/>
          <w:lang w:eastAsia="ko"/>
        </w:rPr>
        <w:t>서류를</w:t>
      </w:r>
      <w:r w:rsidRPr="000B0525">
        <w:rPr>
          <w:rFonts w:eastAsia="Batang"/>
          <w:i/>
          <w:iCs/>
          <w:lang w:eastAsia="ko"/>
        </w:rPr>
        <w:t xml:space="preserve"> </w:t>
      </w:r>
      <w:r w:rsidRPr="000B0525">
        <w:rPr>
          <w:rFonts w:eastAsia="Batang"/>
          <w:i/>
          <w:iCs/>
          <w:lang w:eastAsia="ko"/>
        </w:rPr>
        <w:t>수령할</w:t>
      </w:r>
      <w:r w:rsidRPr="000B0525">
        <w:rPr>
          <w:rFonts w:eastAsia="Batang"/>
          <w:i/>
          <w:iCs/>
          <w:lang w:eastAsia="ko"/>
        </w:rPr>
        <w:t xml:space="preserve"> </w:t>
      </w:r>
      <w:r w:rsidRPr="000B0525">
        <w:rPr>
          <w:rFonts w:eastAsia="Batang"/>
          <w:i/>
          <w:iCs/>
          <w:lang w:eastAsia="ko"/>
        </w:rPr>
        <w:t>것에</w:t>
      </w:r>
      <w:r w:rsidRPr="000B0525">
        <w:rPr>
          <w:rFonts w:eastAsia="Batang"/>
          <w:i/>
          <w:iCs/>
          <w:lang w:eastAsia="ko"/>
        </w:rPr>
        <w:t xml:space="preserve"> </w:t>
      </w:r>
      <w:r w:rsidRPr="000B0525">
        <w:rPr>
          <w:rFonts w:eastAsia="Batang"/>
          <w:i/>
          <w:iCs/>
          <w:lang w:eastAsia="ko"/>
        </w:rPr>
        <w:t>동의합니다</w:t>
      </w:r>
      <w:r w:rsidRPr="000B0525">
        <w:rPr>
          <w:rFonts w:eastAsia="Batang"/>
          <w:i/>
          <w:iCs/>
          <w:lang w:eastAsia="ko"/>
        </w:rPr>
        <w:t>(</w:t>
      </w:r>
      <w:r w:rsidRPr="000B0525">
        <w:rPr>
          <w:rFonts w:eastAsia="Batang"/>
          <w:i/>
          <w:iCs/>
          <w:lang w:eastAsia="ko"/>
        </w:rPr>
        <w:t>한</w:t>
      </w:r>
      <w:r w:rsidRPr="000B0525">
        <w:rPr>
          <w:rFonts w:eastAsia="Batang"/>
          <w:i/>
          <w:iCs/>
          <w:lang w:eastAsia="ko"/>
        </w:rPr>
        <w:t xml:space="preserve"> </w:t>
      </w:r>
      <w:r w:rsidRPr="000B0525">
        <w:rPr>
          <w:rFonts w:eastAsia="Batang"/>
          <w:i/>
          <w:iCs/>
          <w:lang w:eastAsia="ko"/>
        </w:rPr>
        <w:t>항목에</w:t>
      </w:r>
      <w:r w:rsidRPr="000B0525">
        <w:rPr>
          <w:rFonts w:eastAsia="Batang"/>
          <w:i/>
          <w:iCs/>
          <w:lang w:eastAsia="ko"/>
        </w:rPr>
        <w:t xml:space="preserve"> </w:t>
      </w:r>
      <w:r w:rsidRPr="000B0525">
        <w:rPr>
          <w:rFonts w:eastAsia="Batang"/>
          <w:i/>
          <w:iCs/>
          <w:lang w:eastAsia="ko"/>
        </w:rPr>
        <w:t>체크</w:t>
      </w:r>
      <w:r w:rsidRPr="000B0525">
        <w:rPr>
          <w:rFonts w:eastAsia="Batang"/>
          <w:i/>
          <w:iCs/>
          <w:lang w:eastAsia="ko"/>
        </w:rPr>
        <w:t>):</w:t>
      </w:r>
    </w:p>
    <w:p w14:paraId="5ABBEC13" w14:textId="77777777" w:rsidR="002966F8" w:rsidRPr="000B0525" w:rsidRDefault="00985C47" w:rsidP="002966F8">
      <w:pPr>
        <w:pStyle w:val="WABody6above"/>
        <w:tabs>
          <w:tab w:val="left" w:pos="360"/>
        </w:tabs>
        <w:spacing w:before="60"/>
        <w:ind w:left="360"/>
        <w:rPr>
          <w:rFonts w:eastAsia="Batang"/>
        </w:rPr>
      </w:pPr>
      <w:r w:rsidRPr="000B0525">
        <w:rPr>
          <w:rFonts w:eastAsia="Batang"/>
        </w:rPr>
        <w:t>[  ]</w:t>
      </w:r>
      <w:r w:rsidRPr="000B0525">
        <w:rPr>
          <w:rFonts w:eastAsia="Batang"/>
        </w:rPr>
        <w:tab/>
        <w:t>my lawyer’s address, listed below.</w:t>
      </w:r>
    </w:p>
    <w:p w14:paraId="54AC6342" w14:textId="74DDCD75" w:rsidR="00886FD9" w:rsidRPr="000B0525" w:rsidRDefault="00FE03CD" w:rsidP="002966F8">
      <w:pPr>
        <w:pStyle w:val="WABody6above"/>
        <w:tabs>
          <w:tab w:val="left" w:pos="360"/>
        </w:tabs>
        <w:spacing w:before="0"/>
        <w:ind w:left="360"/>
        <w:rPr>
          <w:rFonts w:eastAsia="Batang"/>
          <w:i/>
          <w:iCs/>
          <w:lang w:eastAsia="ko-KR"/>
        </w:rPr>
      </w:pPr>
      <w:r w:rsidRPr="000B0525">
        <w:rPr>
          <w:rFonts w:eastAsia="Batang"/>
          <w:i/>
          <w:iCs/>
        </w:rPr>
        <w:tab/>
      </w:r>
      <w:r w:rsidRPr="000B0525">
        <w:rPr>
          <w:rFonts w:eastAsia="Batang"/>
          <w:i/>
          <w:iCs/>
          <w:lang w:eastAsia="ko"/>
        </w:rPr>
        <w:t>본인의</w:t>
      </w:r>
      <w:r w:rsidRPr="000B0525">
        <w:rPr>
          <w:rFonts w:eastAsia="Batang"/>
          <w:i/>
          <w:iCs/>
          <w:lang w:eastAsia="ko"/>
        </w:rPr>
        <w:t xml:space="preserve"> </w:t>
      </w:r>
      <w:r w:rsidRPr="000B0525">
        <w:rPr>
          <w:rFonts w:eastAsia="Batang"/>
          <w:i/>
          <w:iCs/>
          <w:lang w:eastAsia="ko"/>
        </w:rPr>
        <w:t>변호사</w:t>
      </w:r>
      <w:r w:rsidRPr="000B0525">
        <w:rPr>
          <w:rFonts w:eastAsia="Batang"/>
          <w:i/>
          <w:iCs/>
          <w:lang w:eastAsia="ko"/>
        </w:rPr>
        <w:t xml:space="preserve"> </w:t>
      </w:r>
      <w:r w:rsidRPr="000B0525">
        <w:rPr>
          <w:rFonts w:eastAsia="Batang"/>
          <w:i/>
          <w:iCs/>
          <w:lang w:eastAsia="ko"/>
        </w:rPr>
        <w:t>주소</w:t>
      </w:r>
      <w:r w:rsidRPr="000B0525">
        <w:rPr>
          <w:rFonts w:eastAsia="Batang"/>
          <w:i/>
          <w:iCs/>
          <w:lang w:eastAsia="ko"/>
        </w:rPr>
        <w:t>(</w:t>
      </w:r>
      <w:r w:rsidRPr="000B0525">
        <w:rPr>
          <w:rFonts w:eastAsia="Batang"/>
          <w:i/>
          <w:iCs/>
          <w:lang w:eastAsia="ko"/>
        </w:rPr>
        <w:t>아래에</w:t>
      </w:r>
      <w:r w:rsidRPr="000B0525">
        <w:rPr>
          <w:rFonts w:eastAsia="Batang"/>
          <w:i/>
          <w:iCs/>
          <w:lang w:eastAsia="ko"/>
        </w:rPr>
        <w:t xml:space="preserve"> </w:t>
      </w:r>
      <w:r w:rsidRPr="000B0525">
        <w:rPr>
          <w:rFonts w:eastAsia="Batang"/>
          <w:i/>
          <w:iCs/>
          <w:lang w:eastAsia="ko"/>
        </w:rPr>
        <w:t>명시</w:t>
      </w:r>
      <w:r w:rsidRPr="000B0525">
        <w:rPr>
          <w:rFonts w:eastAsia="Batang"/>
          <w:i/>
          <w:iCs/>
          <w:lang w:eastAsia="ko"/>
        </w:rPr>
        <w:t>):</w:t>
      </w:r>
    </w:p>
    <w:p w14:paraId="3048D4C4" w14:textId="77777777" w:rsidR="002966F8" w:rsidRPr="000B0525" w:rsidRDefault="00985C47" w:rsidP="002966F8">
      <w:pPr>
        <w:pStyle w:val="WABody6above"/>
        <w:tabs>
          <w:tab w:val="left" w:pos="360"/>
        </w:tabs>
        <w:spacing w:before="60"/>
        <w:ind w:left="360"/>
        <w:rPr>
          <w:rFonts w:eastAsia="Batang"/>
          <w:iCs/>
          <w:color w:val="000000"/>
        </w:rPr>
      </w:pPr>
      <w:r w:rsidRPr="000B0525">
        <w:rPr>
          <w:rFonts w:eastAsia="Batang"/>
        </w:rPr>
        <w:t>[  ]</w:t>
      </w:r>
      <w:r w:rsidRPr="000B0525">
        <w:rPr>
          <w:rFonts w:eastAsia="Batang"/>
        </w:rPr>
        <w:tab/>
        <w:t>the following address (</w:t>
      </w:r>
      <w:r w:rsidRPr="000B0525">
        <w:rPr>
          <w:rFonts w:eastAsia="Batang"/>
          <w:i/>
          <w:iCs/>
          <w:color w:val="000000"/>
        </w:rPr>
        <w:t xml:space="preserve">this does </w:t>
      </w:r>
      <w:r w:rsidRPr="000B0525">
        <w:rPr>
          <w:rFonts w:eastAsia="Batang"/>
          <w:b/>
          <w:bCs/>
          <w:i/>
          <w:iCs/>
          <w:color w:val="000000"/>
        </w:rPr>
        <w:t>not</w:t>
      </w:r>
      <w:r w:rsidRPr="000B0525">
        <w:rPr>
          <w:rFonts w:eastAsia="Batang"/>
          <w:i/>
          <w:iCs/>
          <w:color w:val="000000"/>
        </w:rPr>
        <w:t xml:space="preserve"> have to be your home address</w:t>
      </w:r>
      <w:r w:rsidRPr="000B0525">
        <w:rPr>
          <w:rFonts w:eastAsia="Batang"/>
          <w:color w:val="000000"/>
        </w:rPr>
        <w:t>):</w:t>
      </w:r>
    </w:p>
    <w:p w14:paraId="7468B1AA" w14:textId="73390B23" w:rsidR="00886FD9" w:rsidRPr="000B0525" w:rsidRDefault="00FE03CD" w:rsidP="002966F8">
      <w:pPr>
        <w:pStyle w:val="WABody6above"/>
        <w:tabs>
          <w:tab w:val="left" w:pos="360"/>
        </w:tabs>
        <w:spacing w:before="0"/>
        <w:ind w:left="360"/>
        <w:rPr>
          <w:rFonts w:eastAsia="Batang"/>
          <w:i/>
          <w:iCs/>
          <w:color w:val="000000"/>
          <w:lang w:eastAsia="ko-KR"/>
        </w:rPr>
      </w:pPr>
      <w:r w:rsidRPr="000B0525">
        <w:rPr>
          <w:rFonts w:eastAsia="Batang"/>
          <w:i/>
          <w:iCs/>
        </w:rPr>
        <w:tab/>
      </w:r>
      <w:r w:rsidRPr="000B0525">
        <w:rPr>
          <w:rFonts w:eastAsia="Batang"/>
          <w:i/>
          <w:iCs/>
          <w:lang w:eastAsia="ko"/>
        </w:rPr>
        <w:t>다음</w:t>
      </w:r>
      <w:r w:rsidRPr="000B0525">
        <w:rPr>
          <w:rFonts w:eastAsia="Batang"/>
          <w:i/>
          <w:iCs/>
          <w:lang w:eastAsia="ko"/>
        </w:rPr>
        <w:t xml:space="preserve"> </w:t>
      </w:r>
      <w:r w:rsidRPr="000B0525">
        <w:rPr>
          <w:rFonts w:eastAsia="Batang"/>
          <w:i/>
          <w:iCs/>
          <w:lang w:eastAsia="ko"/>
        </w:rPr>
        <w:t>주소</w:t>
      </w:r>
      <w:r w:rsidRPr="000B0525">
        <w:rPr>
          <w:rFonts w:eastAsia="Batang"/>
          <w:i/>
          <w:iCs/>
          <w:lang w:eastAsia="ko"/>
        </w:rPr>
        <w:t>(</w:t>
      </w:r>
      <w:r w:rsidRPr="000B0525">
        <w:rPr>
          <w:rFonts w:eastAsia="Batang"/>
          <w:i/>
          <w:iCs/>
          <w:color w:val="000000"/>
          <w:lang w:eastAsia="ko"/>
        </w:rPr>
        <w:t>귀하의</w:t>
      </w:r>
      <w:r w:rsidRPr="000B0525">
        <w:rPr>
          <w:rFonts w:eastAsia="Batang"/>
          <w:i/>
          <w:iCs/>
          <w:color w:val="000000"/>
          <w:lang w:eastAsia="ko"/>
        </w:rPr>
        <w:t xml:space="preserve"> </w:t>
      </w:r>
      <w:r w:rsidRPr="000B0525">
        <w:rPr>
          <w:rFonts w:eastAsia="Batang"/>
          <w:i/>
          <w:iCs/>
          <w:color w:val="000000"/>
          <w:lang w:eastAsia="ko"/>
        </w:rPr>
        <w:t>집</w:t>
      </w:r>
      <w:r w:rsidRPr="000B0525">
        <w:rPr>
          <w:rFonts w:eastAsia="Batang"/>
          <w:i/>
          <w:iCs/>
          <w:color w:val="000000"/>
          <w:lang w:eastAsia="ko"/>
        </w:rPr>
        <w:t xml:space="preserve"> </w:t>
      </w:r>
      <w:r w:rsidRPr="000B0525">
        <w:rPr>
          <w:rFonts w:eastAsia="Batang"/>
          <w:i/>
          <w:iCs/>
          <w:color w:val="000000"/>
          <w:lang w:eastAsia="ko"/>
        </w:rPr>
        <w:t>주소일</w:t>
      </w:r>
      <w:r w:rsidRPr="000B0525">
        <w:rPr>
          <w:rFonts w:eastAsia="Batang"/>
          <w:i/>
          <w:iCs/>
          <w:color w:val="000000"/>
          <w:lang w:eastAsia="ko"/>
        </w:rPr>
        <w:t xml:space="preserve"> </w:t>
      </w:r>
      <w:r w:rsidRPr="000B0525">
        <w:rPr>
          <w:rFonts w:eastAsia="Batang"/>
          <w:i/>
          <w:iCs/>
          <w:color w:val="000000"/>
          <w:lang w:eastAsia="ko"/>
        </w:rPr>
        <w:t>필요는</w:t>
      </w:r>
      <w:r w:rsidRPr="000B0525">
        <w:rPr>
          <w:rFonts w:eastAsia="Batang"/>
          <w:i/>
          <w:iCs/>
          <w:color w:val="000000"/>
          <w:lang w:eastAsia="ko"/>
        </w:rPr>
        <w:t xml:space="preserve"> </w:t>
      </w:r>
      <w:r w:rsidRPr="000B0525">
        <w:rPr>
          <w:rFonts w:eastAsia="Batang"/>
          <w:b/>
          <w:bCs/>
          <w:i/>
          <w:iCs/>
          <w:color w:val="000000"/>
          <w:lang w:eastAsia="ko"/>
        </w:rPr>
        <w:t>없습니다</w:t>
      </w:r>
      <w:r w:rsidRPr="000B0525">
        <w:rPr>
          <w:rFonts w:eastAsia="Batang"/>
          <w:i/>
          <w:iCs/>
          <w:color w:val="000000"/>
          <w:lang w:eastAsia="ko"/>
        </w:rPr>
        <w:t>):</w:t>
      </w:r>
    </w:p>
    <w:p w14:paraId="6F74CD07" w14:textId="6C5B1B3E" w:rsidR="00886FD9" w:rsidRPr="000B0525" w:rsidRDefault="00886FD9" w:rsidP="00FE03CD">
      <w:pPr>
        <w:tabs>
          <w:tab w:val="left" w:pos="9360"/>
        </w:tabs>
        <w:spacing w:before="240" w:after="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2B4D1CBE" w14:textId="77777777" w:rsidR="002966F8" w:rsidRPr="000B0525" w:rsidRDefault="000F48C0" w:rsidP="002966F8">
      <w:pPr>
        <w:tabs>
          <w:tab w:val="left" w:pos="450"/>
          <w:tab w:val="left" w:pos="5130"/>
          <w:tab w:val="left" w:pos="7290"/>
          <w:tab w:val="left" w:pos="7380"/>
          <w:tab w:val="left" w:pos="8100"/>
          <w:tab w:val="left" w:pos="9360"/>
        </w:tabs>
        <w:spacing w:after="0"/>
        <w:ind w:left="360"/>
        <w:rPr>
          <w:rFonts w:ascii="Arial" w:eastAsia="Batang" w:hAnsi="Arial" w:cs="Arial"/>
          <w:i/>
          <w:sz w:val="22"/>
          <w:szCs w:val="22"/>
        </w:rPr>
      </w:pPr>
      <w:r w:rsidRPr="000B0525">
        <w:rPr>
          <w:rFonts w:ascii="Arial" w:eastAsia="Batang" w:hAnsi="Arial" w:cs="Arial"/>
          <w:i/>
          <w:iCs/>
          <w:sz w:val="22"/>
          <w:szCs w:val="22"/>
        </w:rPr>
        <w:t>Street Address or PO Box</w:t>
      </w:r>
      <w:r w:rsidRPr="000B0525">
        <w:rPr>
          <w:rFonts w:ascii="Arial" w:eastAsia="Batang" w:hAnsi="Arial" w:cs="Arial"/>
          <w:i/>
          <w:iCs/>
          <w:sz w:val="22"/>
          <w:szCs w:val="22"/>
        </w:rPr>
        <w:tab/>
        <w:t>City</w:t>
      </w:r>
      <w:r w:rsidRPr="000B0525">
        <w:rPr>
          <w:rFonts w:ascii="Arial" w:eastAsia="Batang" w:hAnsi="Arial" w:cs="Arial"/>
          <w:i/>
          <w:iCs/>
          <w:sz w:val="22"/>
          <w:szCs w:val="22"/>
        </w:rPr>
        <w:tab/>
        <w:t>State</w:t>
      </w:r>
      <w:r w:rsidRPr="000B0525">
        <w:rPr>
          <w:rFonts w:ascii="Arial" w:eastAsia="Batang" w:hAnsi="Arial" w:cs="Arial"/>
          <w:i/>
          <w:iCs/>
          <w:sz w:val="22"/>
          <w:szCs w:val="22"/>
        </w:rPr>
        <w:tab/>
        <w:t xml:space="preserve">     Zip</w:t>
      </w:r>
    </w:p>
    <w:p w14:paraId="6EEA7290" w14:textId="69F31438" w:rsidR="00886FD9" w:rsidRPr="000B0525" w:rsidRDefault="002966F8" w:rsidP="002966F8">
      <w:pPr>
        <w:tabs>
          <w:tab w:val="left" w:pos="450"/>
          <w:tab w:val="left" w:pos="5130"/>
          <w:tab w:val="left" w:pos="7290"/>
          <w:tab w:val="left" w:pos="7380"/>
          <w:tab w:val="left" w:pos="8100"/>
          <w:tab w:val="left" w:pos="9360"/>
        </w:tabs>
        <w:spacing w:after="120"/>
        <w:ind w:left="360"/>
        <w:rPr>
          <w:rFonts w:ascii="Arial" w:eastAsia="Batang" w:hAnsi="Arial" w:cs="Arial"/>
          <w:i/>
          <w:iCs/>
          <w:sz w:val="22"/>
          <w:szCs w:val="22"/>
          <w:lang w:eastAsia="ko-KR"/>
        </w:rPr>
      </w:pPr>
      <w:r w:rsidRPr="000B0525">
        <w:rPr>
          <w:rFonts w:ascii="Arial" w:eastAsia="Batang" w:hAnsi="Arial" w:cs="Arial"/>
          <w:i/>
          <w:iCs/>
          <w:sz w:val="22"/>
          <w:szCs w:val="22"/>
          <w:lang w:eastAsia="ko"/>
        </w:rPr>
        <w:t>거리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주소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PO Box(</w:t>
      </w:r>
      <w:r w:rsidRPr="000B0525">
        <w:rPr>
          <w:rFonts w:ascii="Arial" w:eastAsia="Batang" w:hAnsi="Arial" w:cs="Arial"/>
          <w:i/>
          <w:iCs/>
          <w:sz w:val="22"/>
          <w:szCs w:val="22"/>
          <w:lang w:eastAsia="ko"/>
        </w:rPr>
        <w:t>사서함</w:t>
      </w:r>
      <w:r w:rsidRPr="000B0525">
        <w:rPr>
          <w:rFonts w:ascii="Arial" w:eastAsia="Batang" w:hAnsi="Arial" w:cs="Arial"/>
          <w:i/>
          <w:iCs/>
          <w:sz w:val="22"/>
          <w:szCs w:val="22"/>
          <w:lang w:eastAsia="ko"/>
        </w:rPr>
        <w:t>)</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시</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주</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우편번호</w:t>
      </w:r>
    </w:p>
    <w:p w14:paraId="1F75EFC8" w14:textId="77777777" w:rsidR="002966F8" w:rsidRPr="000B0525" w:rsidRDefault="00D23B58" w:rsidP="002966F8">
      <w:pPr>
        <w:tabs>
          <w:tab w:val="left" w:pos="450"/>
          <w:tab w:val="left" w:pos="9360"/>
        </w:tabs>
        <w:spacing w:before="240" w:after="0"/>
        <w:rPr>
          <w:rFonts w:ascii="Arial" w:eastAsia="Batang" w:hAnsi="Arial" w:cs="Arial"/>
          <w:sz w:val="22"/>
          <w:szCs w:val="22"/>
          <w:u w:val="single"/>
        </w:rPr>
      </w:pPr>
      <w:r w:rsidRPr="000B0525">
        <w:rPr>
          <w:rFonts w:ascii="Arial" w:eastAsia="Batang" w:hAnsi="Arial" w:cs="Arial"/>
          <w:sz w:val="22"/>
          <w:szCs w:val="22"/>
        </w:rPr>
        <w:t>[  ]</w:t>
      </w:r>
      <w:r w:rsidRPr="000B0525">
        <w:rPr>
          <w:rFonts w:ascii="Arial" w:eastAsia="Batang" w:hAnsi="Arial" w:cs="Arial"/>
          <w:sz w:val="22"/>
          <w:szCs w:val="22"/>
        </w:rPr>
        <w:tab/>
        <w:t>Email:</w:t>
      </w:r>
      <w:r w:rsidRPr="000B0525">
        <w:rPr>
          <w:rFonts w:ascii="Arial" w:eastAsia="Batang" w:hAnsi="Arial" w:cs="Arial"/>
          <w:sz w:val="22"/>
          <w:szCs w:val="22"/>
          <w:u w:val="single"/>
        </w:rPr>
        <w:tab/>
      </w:r>
    </w:p>
    <w:p w14:paraId="5041473B" w14:textId="2C177B41" w:rsidR="00D23B58" w:rsidRPr="000B0525" w:rsidRDefault="00FE03CD" w:rsidP="002966F8">
      <w:pPr>
        <w:tabs>
          <w:tab w:val="left" w:pos="450"/>
          <w:tab w:val="left" w:pos="9360"/>
        </w:tabs>
        <w:spacing w:after="120"/>
        <w:rPr>
          <w:rFonts w:ascii="Arial" w:eastAsia="Batang" w:hAnsi="Arial" w:cs="Arial"/>
          <w:i/>
          <w:iCs/>
          <w:sz w:val="22"/>
          <w:szCs w:val="22"/>
          <w:u w:val="single"/>
        </w:rPr>
      </w:pPr>
      <w:r w:rsidRPr="000B0525">
        <w:rPr>
          <w:rFonts w:ascii="Arial" w:eastAsia="Batang" w:hAnsi="Arial" w:cs="Arial"/>
          <w:i/>
          <w:iCs/>
          <w:sz w:val="22"/>
          <w:szCs w:val="22"/>
        </w:rPr>
        <w:tab/>
      </w:r>
      <w:r w:rsidRPr="000B0525">
        <w:rPr>
          <w:rFonts w:ascii="Arial" w:eastAsia="Batang" w:hAnsi="Arial" w:cs="Arial"/>
          <w:i/>
          <w:iCs/>
          <w:sz w:val="22"/>
          <w:szCs w:val="22"/>
          <w:lang w:eastAsia="ko"/>
        </w:rPr>
        <w:t>이메일</w:t>
      </w:r>
      <w:r w:rsidRPr="000B0525">
        <w:rPr>
          <w:rFonts w:ascii="Arial" w:eastAsia="Batang" w:hAnsi="Arial" w:cs="Arial"/>
          <w:i/>
          <w:iCs/>
          <w:sz w:val="22"/>
          <w:szCs w:val="22"/>
          <w:lang w:eastAsia="ko"/>
        </w:rPr>
        <w:t>:</w:t>
      </w:r>
    </w:p>
    <w:p w14:paraId="32099757" w14:textId="77777777" w:rsidR="002966F8" w:rsidRPr="000B0525" w:rsidRDefault="00886FD9" w:rsidP="002966F8">
      <w:pPr>
        <w:pStyle w:val="WAnote"/>
        <w:tabs>
          <w:tab w:val="clear" w:pos="1260"/>
        </w:tabs>
        <w:spacing w:before="60"/>
        <w:ind w:left="360" w:firstLine="0"/>
        <w:rPr>
          <w:rFonts w:eastAsia="Batang"/>
          <w:i/>
          <w:iCs/>
          <w:color w:val="000000"/>
          <w:szCs w:val="20"/>
        </w:rPr>
      </w:pPr>
      <w:r w:rsidRPr="000B0525">
        <w:rPr>
          <w:rFonts w:eastAsia="Batang"/>
          <w:i/>
          <w:iCs/>
          <w:color w:val="000000"/>
          <w:szCs w:val="20"/>
        </w:rPr>
        <w:t xml:space="preserve">(If this address changes before the case ends, you </w:t>
      </w:r>
      <w:r w:rsidRPr="000B0525">
        <w:rPr>
          <w:rFonts w:eastAsia="Batang"/>
          <w:b/>
          <w:bCs/>
          <w:i/>
          <w:iCs/>
          <w:color w:val="000000"/>
          <w:szCs w:val="20"/>
        </w:rPr>
        <w:t>must</w:t>
      </w:r>
      <w:r w:rsidRPr="000B0525">
        <w:rPr>
          <w:rFonts w:eastAsia="Batang"/>
          <w:i/>
          <w:iCs/>
          <w:color w:val="000000"/>
          <w:szCs w:val="20"/>
        </w:rPr>
        <w:t xml:space="preserve"> notify all parties and the court clerk in writing. You may use the Notice of Address Change form (</w:t>
      </w:r>
      <w:r w:rsidRPr="000B0525">
        <w:rPr>
          <w:rFonts w:eastAsia="Batang"/>
          <w:color w:val="000000"/>
          <w:szCs w:val="20"/>
        </w:rPr>
        <w:t>FL All Family 120</w:t>
      </w:r>
      <w:r w:rsidRPr="000B0525">
        <w:rPr>
          <w:rFonts w:eastAsia="Batang"/>
          <w:i/>
          <w:iCs/>
          <w:color w:val="000000"/>
          <w:szCs w:val="20"/>
        </w:rPr>
        <w:t>). You must also update your Confidential Information form (</w:t>
      </w:r>
      <w:r w:rsidRPr="000B0525">
        <w:rPr>
          <w:rFonts w:eastAsia="Batang"/>
          <w:color w:val="000000"/>
          <w:szCs w:val="20"/>
        </w:rPr>
        <w:t>FL All Family 001</w:t>
      </w:r>
      <w:r w:rsidRPr="000B0525">
        <w:rPr>
          <w:rFonts w:eastAsia="Batang"/>
          <w:i/>
          <w:iCs/>
          <w:color w:val="000000"/>
        </w:rPr>
        <w:t>)</w:t>
      </w:r>
      <w:r w:rsidRPr="000B0525">
        <w:rPr>
          <w:rFonts w:eastAsia="Batang"/>
          <w:i/>
          <w:iCs/>
          <w:color w:val="000000"/>
          <w:szCs w:val="20"/>
        </w:rPr>
        <w:t xml:space="preserve"> if this case involves parentage or child support.)</w:t>
      </w:r>
    </w:p>
    <w:p w14:paraId="0BA52630" w14:textId="5250EC0D" w:rsidR="00886FD9" w:rsidRPr="000B0525" w:rsidRDefault="002966F8" w:rsidP="002966F8">
      <w:pPr>
        <w:pStyle w:val="WAnote"/>
        <w:tabs>
          <w:tab w:val="clear" w:pos="1260"/>
        </w:tabs>
        <w:spacing w:before="0"/>
        <w:ind w:left="360" w:firstLine="0"/>
        <w:rPr>
          <w:rFonts w:eastAsia="Batang"/>
          <w:i/>
          <w:iCs/>
          <w:color w:val="000000"/>
          <w:szCs w:val="20"/>
          <w:lang w:eastAsia="ko-KR"/>
        </w:rPr>
      </w:pPr>
      <w:r w:rsidRPr="000B0525">
        <w:rPr>
          <w:rFonts w:eastAsia="Batang"/>
          <w:i/>
          <w:iCs/>
          <w:color w:val="000000"/>
          <w:szCs w:val="20"/>
          <w:lang w:eastAsia="ko"/>
        </w:rPr>
        <w:t>(</w:t>
      </w:r>
      <w:r w:rsidRPr="000B0525">
        <w:rPr>
          <w:rFonts w:eastAsia="Batang"/>
          <w:i/>
          <w:iCs/>
          <w:color w:val="000000"/>
          <w:szCs w:val="20"/>
          <w:lang w:eastAsia="ko"/>
        </w:rPr>
        <w:t>소송이</w:t>
      </w:r>
      <w:r w:rsidRPr="000B0525">
        <w:rPr>
          <w:rFonts w:eastAsia="Batang"/>
          <w:i/>
          <w:iCs/>
          <w:color w:val="000000"/>
          <w:szCs w:val="20"/>
          <w:lang w:eastAsia="ko"/>
        </w:rPr>
        <w:t xml:space="preserve"> </w:t>
      </w:r>
      <w:r w:rsidRPr="000B0525">
        <w:rPr>
          <w:rFonts w:eastAsia="Batang"/>
          <w:i/>
          <w:iCs/>
          <w:color w:val="000000"/>
          <w:szCs w:val="20"/>
          <w:lang w:eastAsia="ko"/>
        </w:rPr>
        <w:t>종료되기</w:t>
      </w:r>
      <w:r w:rsidRPr="000B0525">
        <w:rPr>
          <w:rFonts w:eastAsia="Batang"/>
          <w:i/>
          <w:iCs/>
          <w:color w:val="000000"/>
          <w:szCs w:val="20"/>
          <w:lang w:eastAsia="ko"/>
        </w:rPr>
        <w:t xml:space="preserve"> </w:t>
      </w:r>
      <w:r w:rsidRPr="000B0525">
        <w:rPr>
          <w:rFonts w:eastAsia="Batang"/>
          <w:i/>
          <w:iCs/>
          <w:color w:val="000000"/>
          <w:szCs w:val="20"/>
          <w:lang w:eastAsia="ko"/>
        </w:rPr>
        <w:t>전에</w:t>
      </w:r>
      <w:r w:rsidRPr="000B0525">
        <w:rPr>
          <w:rFonts w:eastAsia="Batang"/>
          <w:i/>
          <w:iCs/>
          <w:color w:val="000000"/>
          <w:szCs w:val="20"/>
          <w:lang w:eastAsia="ko"/>
        </w:rPr>
        <w:t xml:space="preserve"> </w:t>
      </w:r>
      <w:r w:rsidRPr="000B0525">
        <w:rPr>
          <w:rFonts w:eastAsia="Batang"/>
          <w:i/>
          <w:iCs/>
          <w:color w:val="000000"/>
          <w:szCs w:val="20"/>
          <w:lang w:eastAsia="ko"/>
        </w:rPr>
        <w:t>이</w:t>
      </w:r>
      <w:r w:rsidRPr="000B0525">
        <w:rPr>
          <w:rFonts w:eastAsia="Batang"/>
          <w:i/>
          <w:iCs/>
          <w:color w:val="000000"/>
          <w:szCs w:val="20"/>
          <w:lang w:eastAsia="ko"/>
        </w:rPr>
        <w:t xml:space="preserve"> </w:t>
      </w:r>
      <w:r w:rsidRPr="000B0525">
        <w:rPr>
          <w:rFonts w:eastAsia="Batang"/>
          <w:i/>
          <w:iCs/>
          <w:color w:val="000000"/>
          <w:szCs w:val="20"/>
          <w:lang w:eastAsia="ko"/>
        </w:rPr>
        <w:t>주소가</w:t>
      </w:r>
      <w:r w:rsidRPr="000B0525">
        <w:rPr>
          <w:rFonts w:eastAsia="Batang"/>
          <w:i/>
          <w:iCs/>
          <w:color w:val="000000"/>
          <w:szCs w:val="20"/>
          <w:lang w:eastAsia="ko"/>
        </w:rPr>
        <w:t xml:space="preserve"> </w:t>
      </w:r>
      <w:r w:rsidRPr="000B0525">
        <w:rPr>
          <w:rFonts w:eastAsia="Batang"/>
          <w:i/>
          <w:iCs/>
          <w:color w:val="000000"/>
          <w:szCs w:val="20"/>
          <w:lang w:eastAsia="ko"/>
        </w:rPr>
        <w:t>변경되면</w:t>
      </w:r>
      <w:r w:rsidRPr="000B0525">
        <w:rPr>
          <w:rFonts w:eastAsia="Batang"/>
          <w:i/>
          <w:iCs/>
          <w:color w:val="000000"/>
          <w:szCs w:val="20"/>
          <w:lang w:eastAsia="ko"/>
        </w:rPr>
        <w:t xml:space="preserve">, </w:t>
      </w:r>
      <w:r w:rsidRPr="000B0525">
        <w:rPr>
          <w:rFonts w:eastAsia="Batang"/>
          <w:i/>
          <w:iCs/>
          <w:color w:val="000000"/>
          <w:szCs w:val="20"/>
          <w:lang w:eastAsia="ko"/>
        </w:rPr>
        <w:t>귀하는</w:t>
      </w:r>
      <w:r w:rsidRPr="000B0525">
        <w:rPr>
          <w:rFonts w:eastAsia="Batang"/>
          <w:i/>
          <w:iCs/>
          <w:color w:val="000000"/>
          <w:szCs w:val="20"/>
          <w:lang w:eastAsia="ko"/>
        </w:rPr>
        <w:t xml:space="preserve"> </w:t>
      </w:r>
      <w:r w:rsidRPr="000B0525">
        <w:rPr>
          <w:rFonts w:eastAsia="Batang"/>
          <w:b/>
          <w:bCs/>
          <w:i/>
          <w:iCs/>
          <w:color w:val="000000"/>
          <w:szCs w:val="20"/>
          <w:lang w:eastAsia="ko"/>
        </w:rPr>
        <w:t>반드시</w:t>
      </w:r>
      <w:r w:rsidRPr="000B0525">
        <w:rPr>
          <w:rFonts w:eastAsia="Batang"/>
          <w:i/>
          <w:iCs/>
          <w:color w:val="000000"/>
          <w:szCs w:val="20"/>
          <w:lang w:eastAsia="ko"/>
        </w:rPr>
        <w:t xml:space="preserve"> </w:t>
      </w:r>
      <w:r w:rsidRPr="000B0525">
        <w:rPr>
          <w:rFonts w:eastAsia="Batang"/>
          <w:i/>
          <w:iCs/>
          <w:color w:val="000000"/>
          <w:szCs w:val="20"/>
          <w:lang w:eastAsia="ko"/>
        </w:rPr>
        <w:t>모든</w:t>
      </w:r>
      <w:r w:rsidRPr="000B0525">
        <w:rPr>
          <w:rFonts w:eastAsia="Batang"/>
          <w:i/>
          <w:iCs/>
          <w:color w:val="000000"/>
          <w:szCs w:val="20"/>
          <w:lang w:eastAsia="ko"/>
        </w:rPr>
        <w:t xml:space="preserve"> </w:t>
      </w:r>
      <w:r w:rsidRPr="000B0525">
        <w:rPr>
          <w:rFonts w:eastAsia="Batang"/>
          <w:i/>
          <w:iCs/>
          <w:color w:val="000000"/>
          <w:szCs w:val="20"/>
          <w:lang w:eastAsia="ko"/>
        </w:rPr>
        <w:t>당사자와</w:t>
      </w:r>
      <w:r w:rsidRPr="000B0525">
        <w:rPr>
          <w:rFonts w:eastAsia="Batang"/>
          <w:i/>
          <w:iCs/>
          <w:color w:val="000000"/>
          <w:szCs w:val="20"/>
          <w:lang w:eastAsia="ko"/>
        </w:rPr>
        <w:t xml:space="preserve"> </w:t>
      </w:r>
      <w:r w:rsidRPr="000B0525">
        <w:rPr>
          <w:rFonts w:eastAsia="Batang"/>
          <w:i/>
          <w:iCs/>
          <w:color w:val="000000"/>
          <w:szCs w:val="20"/>
          <w:lang w:eastAsia="ko"/>
        </w:rPr>
        <w:t>법원</w:t>
      </w:r>
      <w:r w:rsidRPr="000B0525">
        <w:rPr>
          <w:rFonts w:eastAsia="Batang"/>
          <w:i/>
          <w:iCs/>
          <w:color w:val="000000"/>
          <w:szCs w:val="20"/>
          <w:lang w:eastAsia="ko"/>
        </w:rPr>
        <w:t xml:space="preserve"> </w:t>
      </w:r>
      <w:r w:rsidRPr="000B0525">
        <w:rPr>
          <w:rFonts w:eastAsia="Batang"/>
          <w:i/>
          <w:iCs/>
          <w:color w:val="000000"/>
          <w:szCs w:val="20"/>
          <w:lang w:eastAsia="ko"/>
        </w:rPr>
        <w:t>서기에게</w:t>
      </w:r>
      <w:r w:rsidRPr="000B0525">
        <w:rPr>
          <w:rFonts w:eastAsia="Batang"/>
          <w:i/>
          <w:iCs/>
          <w:color w:val="000000"/>
          <w:szCs w:val="20"/>
          <w:lang w:eastAsia="ko"/>
        </w:rPr>
        <w:t xml:space="preserve"> </w:t>
      </w:r>
      <w:r w:rsidRPr="000B0525">
        <w:rPr>
          <w:rFonts w:eastAsia="Batang"/>
          <w:i/>
          <w:iCs/>
          <w:color w:val="000000"/>
          <w:szCs w:val="20"/>
          <w:lang w:eastAsia="ko"/>
        </w:rPr>
        <w:t>서면으로</w:t>
      </w:r>
      <w:r w:rsidRPr="000B0525">
        <w:rPr>
          <w:rFonts w:eastAsia="Batang"/>
          <w:i/>
          <w:iCs/>
          <w:color w:val="000000"/>
          <w:szCs w:val="20"/>
          <w:lang w:eastAsia="ko"/>
        </w:rPr>
        <w:t xml:space="preserve"> </w:t>
      </w:r>
      <w:r w:rsidRPr="000B0525">
        <w:rPr>
          <w:rFonts w:eastAsia="Batang"/>
          <w:i/>
          <w:iCs/>
          <w:color w:val="000000"/>
          <w:szCs w:val="20"/>
          <w:lang w:eastAsia="ko"/>
        </w:rPr>
        <w:t>통지해야</w:t>
      </w:r>
      <w:r w:rsidRPr="000B0525">
        <w:rPr>
          <w:rFonts w:eastAsia="Batang"/>
          <w:i/>
          <w:iCs/>
          <w:color w:val="000000"/>
          <w:szCs w:val="20"/>
          <w:lang w:eastAsia="ko"/>
        </w:rPr>
        <w:t xml:space="preserve"> </w:t>
      </w:r>
      <w:r w:rsidRPr="000B0525">
        <w:rPr>
          <w:rFonts w:eastAsia="Batang"/>
          <w:i/>
          <w:iCs/>
          <w:color w:val="000000"/>
          <w:szCs w:val="20"/>
          <w:lang w:eastAsia="ko"/>
        </w:rPr>
        <w:t>합니다</w:t>
      </w:r>
      <w:r w:rsidRPr="000B0525">
        <w:rPr>
          <w:rFonts w:eastAsia="Batang"/>
          <w:i/>
          <w:iCs/>
          <w:color w:val="000000"/>
          <w:szCs w:val="20"/>
          <w:lang w:eastAsia="ko"/>
        </w:rPr>
        <w:t xml:space="preserve">. </w:t>
      </w:r>
      <w:r w:rsidRPr="000B0525">
        <w:rPr>
          <w:rFonts w:eastAsia="Batang"/>
          <w:i/>
          <w:iCs/>
          <w:color w:val="000000"/>
          <w:szCs w:val="20"/>
          <w:lang w:eastAsia="ko"/>
        </w:rPr>
        <w:t>귀하는</w:t>
      </w:r>
      <w:r w:rsidRPr="000B0525">
        <w:rPr>
          <w:rFonts w:eastAsia="Batang"/>
          <w:i/>
          <w:iCs/>
          <w:color w:val="000000"/>
          <w:szCs w:val="20"/>
          <w:lang w:eastAsia="ko"/>
        </w:rPr>
        <w:t xml:space="preserve"> </w:t>
      </w:r>
      <w:r w:rsidRPr="000B0525">
        <w:rPr>
          <w:rFonts w:eastAsia="Batang"/>
          <w:i/>
          <w:iCs/>
          <w:color w:val="000000"/>
          <w:szCs w:val="20"/>
          <w:lang w:eastAsia="ko"/>
        </w:rPr>
        <w:t>주소</w:t>
      </w:r>
      <w:r w:rsidRPr="000B0525">
        <w:rPr>
          <w:rFonts w:eastAsia="Batang"/>
          <w:i/>
          <w:iCs/>
          <w:color w:val="000000"/>
          <w:szCs w:val="20"/>
          <w:lang w:eastAsia="ko"/>
        </w:rPr>
        <w:t xml:space="preserve"> </w:t>
      </w:r>
      <w:r w:rsidRPr="000B0525">
        <w:rPr>
          <w:rFonts w:eastAsia="Batang"/>
          <w:i/>
          <w:iCs/>
          <w:color w:val="000000"/>
          <w:szCs w:val="20"/>
          <w:lang w:eastAsia="ko"/>
        </w:rPr>
        <w:t>변경</w:t>
      </w:r>
      <w:r w:rsidRPr="000B0525">
        <w:rPr>
          <w:rFonts w:eastAsia="Batang"/>
          <w:i/>
          <w:iCs/>
          <w:color w:val="000000"/>
          <w:szCs w:val="20"/>
          <w:lang w:eastAsia="ko"/>
        </w:rPr>
        <w:t xml:space="preserve"> </w:t>
      </w:r>
      <w:r w:rsidRPr="000B0525">
        <w:rPr>
          <w:rFonts w:eastAsia="Batang"/>
          <w:i/>
          <w:iCs/>
          <w:color w:val="000000"/>
          <w:szCs w:val="20"/>
          <w:lang w:eastAsia="ko"/>
        </w:rPr>
        <w:t>통지</w:t>
      </w:r>
      <w:r w:rsidRPr="000B0525">
        <w:rPr>
          <w:rFonts w:eastAsia="Batang"/>
          <w:i/>
          <w:iCs/>
          <w:color w:val="000000"/>
          <w:szCs w:val="20"/>
          <w:lang w:eastAsia="ko"/>
        </w:rPr>
        <w:t xml:space="preserve"> </w:t>
      </w:r>
      <w:r w:rsidRPr="000B0525">
        <w:rPr>
          <w:rFonts w:eastAsia="Batang"/>
          <w:i/>
          <w:iCs/>
          <w:color w:val="000000"/>
          <w:szCs w:val="20"/>
          <w:lang w:eastAsia="ko"/>
        </w:rPr>
        <w:t>양식</w:t>
      </w:r>
      <w:r w:rsidRPr="000B0525">
        <w:rPr>
          <w:rFonts w:eastAsia="Batang"/>
          <w:i/>
          <w:iCs/>
          <w:color w:val="000000"/>
          <w:szCs w:val="20"/>
          <w:lang w:eastAsia="ko"/>
        </w:rPr>
        <w:t>(FL All Family 120)</w:t>
      </w:r>
      <w:r w:rsidRPr="000B0525">
        <w:rPr>
          <w:rFonts w:eastAsia="Batang"/>
          <w:i/>
          <w:iCs/>
          <w:color w:val="000000"/>
          <w:szCs w:val="20"/>
          <w:lang w:eastAsia="ko"/>
        </w:rPr>
        <w:t>을</w:t>
      </w:r>
      <w:r w:rsidRPr="000B0525">
        <w:rPr>
          <w:rFonts w:eastAsia="Batang"/>
          <w:i/>
          <w:iCs/>
          <w:color w:val="000000"/>
          <w:szCs w:val="20"/>
          <w:lang w:eastAsia="ko"/>
        </w:rPr>
        <w:t xml:space="preserve"> </w:t>
      </w:r>
      <w:r w:rsidRPr="000B0525">
        <w:rPr>
          <w:rFonts w:eastAsia="Batang"/>
          <w:i/>
          <w:iCs/>
          <w:color w:val="000000"/>
          <w:szCs w:val="20"/>
          <w:lang w:eastAsia="ko"/>
        </w:rPr>
        <w:t>이용하실</w:t>
      </w:r>
      <w:r w:rsidRPr="000B0525">
        <w:rPr>
          <w:rFonts w:eastAsia="Batang"/>
          <w:i/>
          <w:iCs/>
          <w:color w:val="000000"/>
          <w:szCs w:val="20"/>
          <w:lang w:eastAsia="ko"/>
        </w:rPr>
        <w:t xml:space="preserve"> </w:t>
      </w:r>
      <w:r w:rsidRPr="000B0525">
        <w:rPr>
          <w:rFonts w:eastAsia="Batang"/>
          <w:i/>
          <w:iCs/>
          <w:color w:val="000000"/>
          <w:szCs w:val="20"/>
          <w:lang w:eastAsia="ko"/>
        </w:rPr>
        <w:t>수</w:t>
      </w:r>
      <w:r w:rsidRPr="000B0525">
        <w:rPr>
          <w:rFonts w:eastAsia="Batang"/>
          <w:i/>
          <w:iCs/>
          <w:color w:val="000000"/>
          <w:szCs w:val="20"/>
          <w:lang w:eastAsia="ko"/>
        </w:rPr>
        <w:t xml:space="preserve"> </w:t>
      </w:r>
      <w:r w:rsidRPr="000B0525">
        <w:rPr>
          <w:rFonts w:eastAsia="Batang"/>
          <w:i/>
          <w:iCs/>
          <w:color w:val="000000"/>
          <w:szCs w:val="20"/>
          <w:lang w:eastAsia="ko"/>
        </w:rPr>
        <w:t>있습니다</w:t>
      </w:r>
      <w:r w:rsidRPr="000B0525">
        <w:rPr>
          <w:rFonts w:eastAsia="Batang"/>
          <w:i/>
          <w:iCs/>
          <w:color w:val="000000"/>
          <w:szCs w:val="20"/>
          <w:lang w:eastAsia="ko"/>
        </w:rPr>
        <w:t xml:space="preserve">. </w:t>
      </w:r>
      <w:r w:rsidRPr="000B0525">
        <w:rPr>
          <w:rFonts w:eastAsia="Batang"/>
          <w:i/>
          <w:iCs/>
          <w:color w:val="000000"/>
          <w:szCs w:val="20"/>
          <w:lang w:eastAsia="ko"/>
        </w:rPr>
        <w:t>귀하는</w:t>
      </w:r>
      <w:r w:rsidRPr="000B0525">
        <w:rPr>
          <w:rFonts w:eastAsia="Batang"/>
          <w:i/>
          <w:iCs/>
          <w:color w:val="000000"/>
          <w:szCs w:val="20"/>
          <w:lang w:eastAsia="ko"/>
        </w:rPr>
        <w:t xml:space="preserve"> </w:t>
      </w:r>
      <w:r w:rsidRPr="000B0525">
        <w:rPr>
          <w:rFonts w:eastAsia="Batang"/>
          <w:i/>
          <w:iCs/>
          <w:color w:val="000000"/>
          <w:szCs w:val="20"/>
          <w:lang w:eastAsia="ko"/>
        </w:rPr>
        <w:t>또한</w:t>
      </w:r>
      <w:r w:rsidRPr="000B0525">
        <w:rPr>
          <w:rFonts w:eastAsia="Batang"/>
          <w:i/>
          <w:iCs/>
          <w:color w:val="000000"/>
          <w:szCs w:val="20"/>
          <w:lang w:eastAsia="ko"/>
        </w:rPr>
        <w:t xml:space="preserve"> </w:t>
      </w:r>
      <w:r w:rsidRPr="000B0525">
        <w:rPr>
          <w:rFonts w:eastAsia="Batang"/>
          <w:i/>
          <w:iCs/>
          <w:color w:val="000000"/>
          <w:szCs w:val="20"/>
          <w:lang w:eastAsia="ko"/>
        </w:rPr>
        <w:t>본</w:t>
      </w:r>
      <w:r w:rsidRPr="000B0525">
        <w:rPr>
          <w:rFonts w:eastAsia="Batang"/>
          <w:i/>
          <w:iCs/>
          <w:color w:val="000000"/>
          <w:szCs w:val="20"/>
          <w:lang w:eastAsia="ko"/>
        </w:rPr>
        <w:t xml:space="preserve"> </w:t>
      </w:r>
      <w:r w:rsidRPr="000B0525">
        <w:rPr>
          <w:rFonts w:eastAsia="Batang"/>
          <w:i/>
          <w:iCs/>
          <w:color w:val="000000"/>
          <w:szCs w:val="20"/>
          <w:lang w:eastAsia="ko"/>
        </w:rPr>
        <w:t>소송에</w:t>
      </w:r>
      <w:r w:rsidRPr="000B0525">
        <w:rPr>
          <w:rFonts w:eastAsia="Batang"/>
          <w:i/>
          <w:iCs/>
          <w:color w:val="000000"/>
          <w:szCs w:val="20"/>
          <w:lang w:eastAsia="ko"/>
        </w:rPr>
        <w:t xml:space="preserve"> </w:t>
      </w:r>
      <w:r w:rsidRPr="000B0525">
        <w:rPr>
          <w:rFonts w:eastAsia="Batang"/>
          <w:i/>
          <w:iCs/>
          <w:color w:val="000000"/>
          <w:szCs w:val="20"/>
          <w:lang w:eastAsia="ko"/>
        </w:rPr>
        <w:t>친자</w:t>
      </w:r>
      <w:r w:rsidRPr="000B0525">
        <w:rPr>
          <w:rFonts w:eastAsia="Batang"/>
          <w:i/>
          <w:iCs/>
          <w:color w:val="000000"/>
          <w:szCs w:val="20"/>
          <w:lang w:eastAsia="ko"/>
        </w:rPr>
        <w:t xml:space="preserve"> </w:t>
      </w:r>
      <w:r w:rsidRPr="000B0525">
        <w:rPr>
          <w:rFonts w:eastAsia="Batang"/>
          <w:i/>
          <w:iCs/>
          <w:color w:val="000000"/>
          <w:szCs w:val="20"/>
          <w:lang w:eastAsia="ko"/>
        </w:rPr>
        <w:t>관계</w:t>
      </w:r>
      <w:r w:rsidRPr="000B0525">
        <w:rPr>
          <w:rFonts w:eastAsia="Batang"/>
          <w:i/>
          <w:iCs/>
          <w:color w:val="000000"/>
          <w:szCs w:val="20"/>
          <w:lang w:eastAsia="ko"/>
        </w:rPr>
        <w:t xml:space="preserve"> </w:t>
      </w:r>
      <w:r w:rsidRPr="000B0525">
        <w:rPr>
          <w:rFonts w:eastAsia="Batang"/>
          <w:i/>
          <w:iCs/>
          <w:color w:val="000000"/>
          <w:szCs w:val="20"/>
          <w:lang w:eastAsia="ko"/>
        </w:rPr>
        <w:t>또는</w:t>
      </w:r>
      <w:r w:rsidRPr="000B0525">
        <w:rPr>
          <w:rFonts w:eastAsia="Batang"/>
          <w:i/>
          <w:iCs/>
          <w:color w:val="000000"/>
          <w:szCs w:val="20"/>
          <w:lang w:eastAsia="ko"/>
        </w:rPr>
        <w:t xml:space="preserve"> </w:t>
      </w:r>
      <w:r w:rsidRPr="000B0525">
        <w:rPr>
          <w:rFonts w:eastAsia="Batang"/>
          <w:i/>
          <w:iCs/>
          <w:color w:val="000000"/>
          <w:szCs w:val="20"/>
          <w:lang w:eastAsia="ko"/>
        </w:rPr>
        <w:t>아동</w:t>
      </w:r>
      <w:r w:rsidRPr="000B0525">
        <w:rPr>
          <w:rFonts w:eastAsia="Batang"/>
          <w:i/>
          <w:iCs/>
          <w:color w:val="000000"/>
          <w:szCs w:val="20"/>
          <w:lang w:eastAsia="ko"/>
        </w:rPr>
        <w:t xml:space="preserve"> </w:t>
      </w:r>
      <w:r w:rsidRPr="000B0525">
        <w:rPr>
          <w:rFonts w:eastAsia="Batang"/>
          <w:i/>
          <w:iCs/>
          <w:color w:val="000000"/>
          <w:szCs w:val="20"/>
          <w:lang w:eastAsia="ko"/>
        </w:rPr>
        <w:t>양육비가</w:t>
      </w:r>
      <w:r w:rsidRPr="000B0525">
        <w:rPr>
          <w:rFonts w:eastAsia="Batang"/>
          <w:i/>
          <w:iCs/>
          <w:color w:val="000000"/>
          <w:szCs w:val="20"/>
          <w:lang w:eastAsia="ko"/>
        </w:rPr>
        <w:t xml:space="preserve"> </w:t>
      </w:r>
      <w:r w:rsidRPr="000B0525">
        <w:rPr>
          <w:rFonts w:eastAsia="Batang"/>
          <w:i/>
          <w:iCs/>
          <w:color w:val="000000"/>
          <w:szCs w:val="20"/>
          <w:lang w:eastAsia="ko"/>
        </w:rPr>
        <w:t>포함된</w:t>
      </w:r>
      <w:r w:rsidRPr="000B0525">
        <w:rPr>
          <w:rFonts w:eastAsia="Batang"/>
          <w:i/>
          <w:iCs/>
          <w:color w:val="000000"/>
          <w:szCs w:val="20"/>
          <w:lang w:eastAsia="ko"/>
        </w:rPr>
        <w:t xml:space="preserve"> </w:t>
      </w:r>
      <w:r w:rsidRPr="000B0525">
        <w:rPr>
          <w:rFonts w:eastAsia="Batang"/>
          <w:i/>
          <w:iCs/>
          <w:color w:val="000000"/>
          <w:szCs w:val="20"/>
          <w:lang w:eastAsia="ko"/>
        </w:rPr>
        <w:t>경우</w:t>
      </w:r>
      <w:r w:rsidRPr="000B0525">
        <w:rPr>
          <w:rFonts w:eastAsia="Batang"/>
          <w:i/>
          <w:iCs/>
          <w:color w:val="000000"/>
          <w:szCs w:val="20"/>
          <w:lang w:eastAsia="ko"/>
        </w:rPr>
        <w:t xml:space="preserve"> </w:t>
      </w:r>
      <w:r w:rsidRPr="000B0525">
        <w:rPr>
          <w:rFonts w:eastAsia="Batang"/>
          <w:i/>
          <w:iCs/>
          <w:color w:val="000000"/>
          <w:szCs w:val="20"/>
          <w:lang w:eastAsia="ko"/>
        </w:rPr>
        <w:t>기밀</w:t>
      </w:r>
      <w:r w:rsidRPr="000B0525">
        <w:rPr>
          <w:rFonts w:eastAsia="Batang"/>
          <w:i/>
          <w:iCs/>
          <w:color w:val="000000"/>
          <w:szCs w:val="20"/>
          <w:lang w:eastAsia="ko"/>
        </w:rPr>
        <w:t xml:space="preserve"> </w:t>
      </w:r>
      <w:r w:rsidRPr="000B0525">
        <w:rPr>
          <w:rFonts w:eastAsia="Batang"/>
          <w:i/>
          <w:iCs/>
          <w:color w:val="000000"/>
          <w:szCs w:val="20"/>
          <w:lang w:eastAsia="ko"/>
        </w:rPr>
        <w:t>정보</w:t>
      </w:r>
      <w:r w:rsidRPr="000B0525">
        <w:rPr>
          <w:rFonts w:eastAsia="Batang"/>
          <w:i/>
          <w:iCs/>
          <w:color w:val="000000"/>
          <w:szCs w:val="20"/>
          <w:lang w:eastAsia="ko"/>
        </w:rPr>
        <w:t xml:space="preserve"> </w:t>
      </w:r>
      <w:r w:rsidRPr="000B0525">
        <w:rPr>
          <w:rFonts w:eastAsia="Batang"/>
          <w:i/>
          <w:iCs/>
          <w:color w:val="000000"/>
          <w:szCs w:val="20"/>
          <w:lang w:eastAsia="ko"/>
        </w:rPr>
        <w:t>양식</w:t>
      </w:r>
      <w:r w:rsidRPr="000B0525">
        <w:rPr>
          <w:rFonts w:eastAsia="Batang"/>
          <w:i/>
          <w:iCs/>
          <w:color w:val="000000"/>
          <w:szCs w:val="20"/>
          <w:lang w:eastAsia="ko"/>
        </w:rPr>
        <w:t>(FL All Family 001</w:t>
      </w:r>
      <w:r w:rsidRPr="000B0525">
        <w:rPr>
          <w:rFonts w:eastAsia="Batang"/>
          <w:i/>
          <w:iCs/>
          <w:color w:val="000000"/>
          <w:lang w:eastAsia="ko"/>
        </w:rPr>
        <w:t>)</w:t>
      </w:r>
      <w:r w:rsidRPr="000B0525">
        <w:rPr>
          <w:rFonts w:eastAsia="Batang"/>
          <w:i/>
          <w:iCs/>
          <w:color w:val="000000"/>
          <w:szCs w:val="20"/>
          <w:lang w:eastAsia="ko"/>
        </w:rPr>
        <w:t>을</w:t>
      </w:r>
      <w:r w:rsidRPr="000B0525">
        <w:rPr>
          <w:rFonts w:eastAsia="Batang"/>
          <w:i/>
          <w:iCs/>
          <w:color w:val="000000"/>
          <w:szCs w:val="20"/>
          <w:lang w:eastAsia="ko"/>
        </w:rPr>
        <w:t xml:space="preserve"> </w:t>
      </w:r>
      <w:r w:rsidRPr="000B0525">
        <w:rPr>
          <w:rFonts w:eastAsia="Batang"/>
          <w:i/>
          <w:iCs/>
          <w:color w:val="000000"/>
          <w:szCs w:val="20"/>
          <w:lang w:eastAsia="ko"/>
        </w:rPr>
        <w:t>갱신해야</w:t>
      </w:r>
      <w:r w:rsidRPr="000B0525">
        <w:rPr>
          <w:rFonts w:eastAsia="Batang"/>
          <w:i/>
          <w:iCs/>
          <w:color w:val="000000"/>
          <w:szCs w:val="20"/>
          <w:lang w:eastAsia="ko"/>
        </w:rPr>
        <w:t xml:space="preserve"> </w:t>
      </w:r>
      <w:r w:rsidRPr="000B0525">
        <w:rPr>
          <w:rFonts w:eastAsia="Batang"/>
          <w:i/>
          <w:iCs/>
          <w:color w:val="000000"/>
          <w:szCs w:val="20"/>
          <w:lang w:eastAsia="ko"/>
        </w:rPr>
        <w:t>합니다</w:t>
      </w:r>
      <w:r w:rsidRPr="000B0525">
        <w:rPr>
          <w:rFonts w:eastAsia="Batang"/>
          <w:i/>
          <w:iCs/>
          <w:color w:val="000000"/>
          <w:szCs w:val="20"/>
          <w:lang w:eastAsia="ko"/>
        </w:rPr>
        <w:t>.</w:t>
      </w:r>
    </w:p>
    <w:p w14:paraId="370562B9" w14:textId="77777777" w:rsidR="002966F8" w:rsidRPr="000B0525" w:rsidRDefault="00886FD9" w:rsidP="00F6225D">
      <w:pPr>
        <w:tabs>
          <w:tab w:val="left" w:pos="0"/>
          <w:tab w:val="left" w:pos="720"/>
          <w:tab w:val="center" w:pos="4680"/>
        </w:tabs>
        <w:suppressAutoHyphens/>
        <w:spacing w:before="120" w:after="0"/>
        <w:outlineLvl w:val="0"/>
        <w:rPr>
          <w:rFonts w:ascii="Arial" w:eastAsia="Batang" w:hAnsi="Arial" w:cs="Arial"/>
          <w:b/>
          <w:spacing w:val="-2"/>
          <w:sz w:val="22"/>
          <w:szCs w:val="22"/>
        </w:rPr>
      </w:pPr>
      <w:r w:rsidRPr="000B0525">
        <w:rPr>
          <w:rFonts w:ascii="Arial" w:eastAsia="Batang" w:hAnsi="Arial" w:cs="Arial"/>
          <w:b/>
          <w:bCs/>
          <w:sz w:val="22"/>
          <w:szCs w:val="22"/>
        </w:rPr>
        <w:t>Lawyer (if any) fills out below:</w:t>
      </w:r>
      <w:r w:rsidRPr="000B0525">
        <w:rPr>
          <w:rFonts w:ascii="Arial" w:eastAsia="Batang" w:hAnsi="Arial" w:cs="Arial"/>
          <w:b/>
          <w:bCs/>
          <w:sz w:val="22"/>
          <w:szCs w:val="22"/>
        </w:rPr>
        <w:tab/>
      </w:r>
    </w:p>
    <w:p w14:paraId="59B6B443" w14:textId="4569429D" w:rsidR="00886FD9" w:rsidRPr="000B0525" w:rsidRDefault="002966F8" w:rsidP="002966F8">
      <w:pPr>
        <w:tabs>
          <w:tab w:val="left" w:pos="0"/>
          <w:tab w:val="left" w:pos="720"/>
          <w:tab w:val="center" w:pos="4680"/>
        </w:tabs>
        <w:suppressAutoHyphens/>
        <w:spacing w:after="0"/>
        <w:outlineLvl w:val="0"/>
        <w:rPr>
          <w:rFonts w:ascii="Arial" w:eastAsia="Batang" w:hAnsi="Arial" w:cs="Arial"/>
          <w:b/>
          <w:i/>
          <w:iCs/>
          <w:spacing w:val="-2"/>
          <w:sz w:val="22"/>
          <w:szCs w:val="22"/>
          <w:lang w:eastAsia="ko-KR"/>
        </w:rPr>
      </w:pPr>
      <w:r w:rsidRPr="000B0525">
        <w:rPr>
          <w:rFonts w:ascii="Arial" w:eastAsia="Batang" w:hAnsi="Arial" w:cs="Arial"/>
          <w:b/>
          <w:bCs/>
          <w:i/>
          <w:iCs/>
          <w:sz w:val="22"/>
          <w:szCs w:val="22"/>
          <w:lang w:eastAsia="ko"/>
        </w:rPr>
        <w:t>변호사가</w:t>
      </w:r>
      <w:r w:rsidRPr="000B0525">
        <w:rPr>
          <w:rFonts w:ascii="Arial" w:eastAsia="Batang" w:hAnsi="Arial" w:cs="Arial"/>
          <w:b/>
          <w:bCs/>
          <w:i/>
          <w:iCs/>
          <w:sz w:val="22"/>
          <w:szCs w:val="22"/>
          <w:lang w:eastAsia="ko"/>
        </w:rPr>
        <w:t>(</w:t>
      </w:r>
      <w:r w:rsidRPr="000B0525">
        <w:rPr>
          <w:rFonts w:ascii="Arial" w:eastAsia="Batang" w:hAnsi="Arial" w:cs="Arial"/>
          <w:b/>
          <w:bCs/>
          <w:i/>
          <w:iCs/>
          <w:sz w:val="22"/>
          <w:szCs w:val="22"/>
          <w:lang w:eastAsia="ko"/>
        </w:rPr>
        <w:t>변호사가</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있는</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경우</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아래를</w:t>
      </w:r>
      <w:r w:rsidRPr="000B0525">
        <w:rPr>
          <w:rFonts w:ascii="Arial" w:eastAsia="Batang" w:hAnsi="Arial" w:cs="Arial"/>
          <w:b/>
          <w:bCs/>
          <w:i/>
          <w:iCs/>
          <w:sz w:val="22"/>
          <w:szCs w:val="22"/>
          <w:lang w:eastAsia="ko"/>
        </w:rPr>
        <w:t xml:space="preserve"> </w:t>
      </w:r>
      <w:r w:rsidRPr="000B0525">
        <w:rPr>
          <w:rFonts w:ascii="Arial" w:eastAsia="Batang" w:hAnsi="Arial" w:cs="Arial"/>
          <w:b/>
          <w:bCs/>
          <w:i/>
          <w:iCs/>
          <w:sz w:val="22"/>
          <w:szCs w:val="22"/>
          <w:lang w:eastAsia="ko"/>
        </w:rPr>
        <w:t>작성</w:t>
      </w:r>
      <w:r w:rsidRPr="000B0525">
        <w:rPr>
          <w:rFonts w:ascii="Arial" w:eastAsia="Batang" w:hAnsi="Arial" w:cs="Arial"/>
          <w:b/>
          <w:bCs/>
          <w:i/>
          <w:iCs/>
          <w:sz w:val="22"/>
          <w:szCs w:val="22"/>
          <w:lang w:eastAsia="ko"/>
        </w:rPr>
        <w:t>:</w:t>
      </w:r>
      <w:r w:rsidRPr="000B0525">
        <w:rPr>
          <w:rFonts w:ascii="Arial" w:eastAsia="Batang" w:hAnsi="Arial" w:cs="Arial"/>
          <w:sz w:val="22"/>
          <w:szCs w:val="22"/>
          <w:lang w:eastAsia="ko"/>
        </w:rPr>
        <w:tab/>
      </w:r>
    </w:p>
    <w:p w14:paraId="512E4A5A" w14:textId="6DC6C8EA" w:rsidR="00886FD9" w:rsidRPr="000B0525" w:rsidRDefault="00C762F1" w:rsidP="00FE03CD">
      <w:pPr>
        <w:tabs>
          <w:tab w:val="left" w:pos="3690"/>
          <w:tab w:val="left" w:pos="3960"/>
          <w:tab w:val="left" w:pos="7560"/>
          <w:tab w:val="left" w:pos="7830"/>
          <w:tab w:val="left" w:pos="9360"/>
        </w:tabs>
        <w:spacing w:before="240" w:after="0"/>
        <w:jc w:val="both"/>
        <w:rPr>
          <w:rFonts w:ascii="Arial" w:eastAsia="Batang" w:hAnsi="Arial" w:cs="Arial"/>
          <w:sz w:val="22"/>
          <w:szCs w:val="22"/>
          <w:u w:val="single"/>
          <w:lang w:eastAsia="ko-KR"/>
        </w:rPr>
      </w:pPr>
      <w:r w:rsidRPr="000B0525">
        <w:rPr>
          <w:rFonts w:ascii="Arial" w:eastAsia="Batang" w:hAnsi="Arial" w:cs="Arial"/>
          <w:noProof/>
          <w:sz w:val="22"/>
          <w:szCs w:val="22"/>
        </w:rPr>
        <mc:AlternateContent>
          <mc:Choice Requires="wps">
            <w:drawing>
              <wp:anchor distT="0" distB="0" distL="114300" distR="114300" simplePos="0" relativeHeight="251658240" behindDoc="0" locked="0" layoutInCell="1" allowOverlap="1" wp14:anchorId="1582D024" wp14:editId="788AAB92">
                <wp:simplePos x="0" y="0"/>
                <wp:positionH relativeFrom="column">
                  <wp:posOffset>-52070</wp:posOffset>
                </wp:positionH>
                <wp:positionV relativeFrom="paragraph">
                  <wp:posOffset>136525</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73E0DE7" id="Isosceles Triangle 1" o:spid="_x0000_s1026" type="#_x0000_t5" style="position:absolute;margin-left:-4.1pt;margin-top:10.75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" fillcolor="black" stroked="f">
                <o:lock v:ext="edit" aspectratio="t"/>
              </v:shape>
            </w:pict>
          </mc:Fallback>
        </mc:AlternateContent>
      </w:r>
      <w:r w:rsidRPr="000B0525">
        <w:rPr>
          <w:rFonts w:ascii="Arial" w:eastAsia="Batang" w:hAnsi="Arial" w:cs="Arial"/>
          <w:sz w:val="22"/>
          <w:szCs w:val="22"/>
          <w:u w:val="single"/>
          <w:lang w:eastAsia="ko-KR"/>
        </w:rPr>
        <w:tab/>
      </w:r>
      <w:r w:rsidRPr="000B0525">
        <w:rPr>
          <w:rFonts w:ascii="Arial" w:eastAsia="Batang" w:hAnsi="Arial" w:cs="Arial"/>
          <w:sz w:val="22"/>
          <w:szCs w:val="22"/>
          <w:lang w:eastAsia="ko-KR"/>
        </w:rPr>
        <w:tab/>
      </w:r>
      <w:r w:rsidRPr="000B0525">
        <w:rPr>
          <w:rFonts w:ascii="Arial" w:eastAsia="Batang" w:hAnsi="Arial" w:cs="Arial"/>
          <w:sz w:val="22"/>
          <w:szCs w:val="22"/>
          <w:u w:val="single"/>
          <w:lang w:eastAsia="ko-KR"/>
        </w:rPr>
        <w:tab/>
      </w:r>
      <w:r w:rsidRPr="000B0525">
        <w:rPr>
          <w:rFonts w:ascii="Arial" w:eastAsia="Batang" w:hAnsi="Arial" w:cs="Arial"/>
          <w:sz w:val="22"/>
          <w:szCs w:val="22"/>
          <w:lang w:eastAsia="ko-KR"/>
        </w:rPr>
        <w:tab/>
      </w:r>
      <w:r w:rsidRPr="000B0525">
        <w:rPr>
          <w:rFonts w:ascii="Arial" w:eastAsia="Batang" w:hAnsi="Arial" w:cs="Arial"/>
          <w:sz w:val="22"/>
          <w:szCs w:val="22"/>
          <w:u w:val="single"/>
          <w:lang w:eastAsia="ko-KR"/>
        </w:rPr>
        <w:tab/>
      </w:r>
      <w:r w:rsidRPr="000B0525">
        <w:rPr>
          <w:rFonts w:ascii="Arial" w:eastAsia="Batang" w:hAnsi="Arial" w:cs="Arial"/>
          <w:noProof/>
          <w:sz w:val="22"/>
          <w:szCs w:val="22"/>
        </w:rPr>
        <mc:AlternateContent>
          <mc:Choice Requires="wps">
            <w:drawing>
              <wp:anchor distT="0" distB="0" distL="114300" distR="114300" simplePos="0" relativeHeight="251662336" behindDoc="0" locked="0" layoutInCell="1" allowOverlap="1" wp14:anchorId="46A32AB5" wp14:editId="7CAA4C73">
                <wp:simplePos x="0" y="0"/>
                <wp:positionH relativeFrom="column">
                  <wp:posOffset>-52070</wp:posOffset>
                </wp:positionH>
                <wp:positionV relativeFrom="paragraph">
                  <wp:posOffset>136525</wp:posOffset>
                </wp:positionV>
                <wp:extent cx="164465" cy="65405"/>
                <wp:effectExtent l="0" t="7620" r="0" b="0"/>
                <wp:wrapNone/>
                <wp:docPr id="1013765352" name="Isosceles Triangle 1013765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BE17089" id="Isosceles Triangle 1013765352" o:spid="_x0000_s1026" type="#_x0000_t5" style="position:absolute;margin-left:-4.1pt;margin-top:10.75pt;width:12.95pt;height:5.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" fillcolor="black" stroked="f">
                <o:lock v:ext="edit" aspectratio="t"/>
              </v:shape>
            </w:pict>
          </mc:Fallback>
        </mc:AlternateContent>
      </w:r>
    </w:p>
    <w:p w14:paraId="686C830F" w14:textId="77777777" w:rsidR="002966F8" w:rsidRPr="000B0525" w:rsidRDefault="00886FD9" w:rsidP="002966F8">
      <w:pPr>
        <w:tabs>
          <w:tab w:val="left" w:pos="3960"/>
          <w:tab w:val="left" w:pos="7830"/>
        </w:tabs>
        <w:spacing w:after="0"/>
        <w:rPr>
          <w:rFonts w:ascii="Arial" w:eastAsia="Batang" w:hAnsi="Arial" w:cs="Arial"/>
          <w:i/>
          <w:sz w:val="22"/>
          <w:szCs w:val="22"/>
          <w:lang w:eastAsia="ko-KR"/>
        </w:rPr>
      </w:pPr>
      <w:r w:rsidRPr="000B0525">
        <w:rPr>
          <w:rFonts w:ascii="Arial" w:eastAsia="Batang" w:hAnsi="Arial" w:cs="Arial"/>
          <w:i/>
          <w:iCs/>
          <w:sz w:val="22"/>
          <w:szCs w:val="22"/>
        </w:rPr>
        <w:t>Lawyer signs here</w:t>
      </w:r>
      <w:r w:rsidRPr="000B0525">
        <w:rPr>
          <w:rFonts w:ascii="Arial" w:eastAsia="Batang" w:hAnsi="Arial" w:cs="Arial"/>
          <w:i/>
          <w:iCs/>
          <w:sz w:val="22"/>
          <w:szCs w:val="22"/>
        </w:rPr>
        <w:tab/>
        <w:t>Print name and WSBA No.</w:t>
      </w:r>
      <w:r w:rsidRPr="000B0525">
        <w:rPr>
          <w:rFonts w:ascii="Arial" w:eastAsia="Batang" w:hAnsi="Arial" w:cs="Arial"/>
          <w:i/>
          <w:iCs/>
          <w:sz w:val="22"/>
          <w:szCs w:val="22"/>
        </w:rPr>
        <w:tab/>
      </w:r>
      <w:r w:rsidRPr="000B0525">
        <w:rPr>
          <w:rFonts w:ascii="Arial" w:eastAsia="Batang" w:hAnsi="Arial" w:cs="Arial"/>
          <w:i/>
          <w:iCs/>
          <w:sz w:val="22"/>
          <w:szCs w:val="22"/>
          <w:lang w:eastAsia="ko-KR"/>
        </w:rPr>
        <w:t>Date</w:t>
      </w:r>
    </w:p>
    <w:p w14:paraId="77E73AA1" w14:textId="0935DEE1" w:rsidR="00886FD9" w:rsidRPr="000B0525" w:rsidRDefault="002966F8" w:rsidP="002966F8">
      <w:pPr>
        <w:tabs>
          <w:tab w:val="left" w:pos="3960"/>
          <w:tab w:val="left" w:pos="7830"/>
        </w:tabs>
        <w:spacing w:after="0"/>
        <w:rPr>
          <w:rFonts w:ascii="Arial" w:eastAsia="Batang" w:hAnsi="Arial" w:cs="Arial"/>
          <w:i/>
          <w:iCs/>
          <w:sz w:val="22"/>
          <w:szCs w:val="22"/>
          <w:lang w:eastAsia="ko-KR"/>
        </w:rPr>
      </w:pPr>
      <w:r w:rsidRPr="000B0525">
        <w:rPr>
          <w:rFonts w:ascii="Arial" w:eastAsia="Batang" w:hAnsi="Arial" w:cs="Arial"/>
          <w:i/>
          <w:iCs/>
          <w:sz w:val="22"/>
          <w:szCs w:val="22"/>
          <w:lang w:eastAsia="ko"/>
        </w:rPr>
        <w:t>변호사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서명</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정자체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및</w:t>
      </w:r>
      <w:r w:rsidRPr="000B0525">
        <w:rPr>
          <w:rFonts w:ascii="Arial" w:eastAsia="Batang" w:hAnsi="Arial" w:cs="Arial"/>
          <w:i/>
          <w:iCs/>
          <w:sz w:val="22"/>
          <w:szCs w:val="22"/>
          <w:lang w:eastAsia="ko"/>
        </w:rPr>
        <w:t xml:space="preserve"> WSBA </w:t>
      </w:r>
      <w:r w:rsidRPr="000B0525">
        <w:rPr>
          <w:rFonts w:ascii="Arial" w:eastAsia="Batang" w:hAnsi="Arial" w:cs="Arial"/>
          <w:i/>
          <w:iCs/>
          <w:sz w:val="22"/>
          <w:szCs w:val="22"/>
          <w:lang w:eastAsia="ko"/>
        </w:rPr>
        <w:t>번호</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날짜</w:t>
      </w:r>
    </w:p>
    <w:p w14:paraId="7CC12DD1" w14:textId="48CC1E5D" w:rsidR="00886FD9" w:rsidRPr="000B0525" w:rsidRDefault="00886FD9" w:rsidP="00FE03CD">
      <w:pPr>
        <w:tabs>
          <w:tab w:val="left" w:pos="9360"/>
        </w:tabs>
        <w:spacing w:before="240" w:after="0"/>
        <w:rPr>
          <w:rFonts w:ascii="Arial" w:eastAsia="Batang" w:hAnsi="Arial" w:cs="Arial"/>
          <w:sz w:val="22"/>
          <w:szCs w:val="22"/>
          <w:u w:val="single"/>
          <w:lang w:eastAsia="ko-KR"/>
        </w:rPr>
      </w:pPr>
      <w:r w:rsidRPr="000B0525">
        <w:rPr>
          <w:rFonts w:ascii="Arial" w:eastAsia="Batang" w:hAnsi="Arial" w:cs="Arial"/>
          <w:sz w:val="22"/>
          <w:szCs w:val="22"/>
          <w:u w:val="single"/>
          <w:lang w:eastAsia="ko-KR"/>
        </w:rPr>
        <w:tab/>
      </w:r>
    </w:p>
    <w:p w14:paraId="05AD59E2" w14:textId="77777777" w:rsidR="002966F8" w:rsidRPr="000B0525" w:rsidRDefault="00886FD9" w:rsidP="002966F8">
      <w:pPr>
        <w:tabs>
          <w:tab w:val="left" w:pos="450"/>
          <w:tab w:val="left" w:pos="5130"/>
          <w:tab w:val="left" w:pos="7290"/>
          <w:tab w:val="left" w:pos="7380"/>
          <w:tab w:val="left" w:pos="8100"/>
          <w:tab w:val="left" w:pos="9360"/>
        </w:tabs>
        <w:spacing w:after="0"/>
        <w:ind w:left="806" w:hanging="806"/>
        <w:rPr>
          <w:rFonts w:ascii="Arial" w:eastAsia="Batang" w:hAnsi="Arial" w:cs="Arial"/>
          <w:i/>
          <w:sz w:val="22"/>
          <w:szCs w:val="22"/>
        </w:rPr>
      </w:pPr>
      <w:r w:rsidRPr="000B0525">
        <w:rPr>
          <w:rFonts w:ascii="Arial" w:eastAsia="Batang" w:hAnsi="Arial" w:cs="Arial"/>
          <w:i/>
          <w:iCs/>
          <w:sz w:val="22"/>
          <w:szCs w:val="22"/>
        </w:rPr>
        <w:t>Lawyer’s Street Address or PO Box</w:t>
      </w:r>
      <w:r w:rsidRPr="000B0525">
        <w:rPr>
          <w:rFonts w:ascii="Arial" w:eastAsia="Batang" w:hAnsi="Arial" w:cs="Arial"/>
          <w:i/>
          <w:iCs/>
          <w:sz w:val="22"/>
          <w:szCs w:val="22"/>
        </w:rPr>
        <w:tab/>
        <w:t>City</w:t>
      </w:r>
      <w:r w:rsidRPr="000B0525">
        <w:rPr>
          <w:rFonts w:ascii="Arial" w:eastAsia="Batang" w:hAnsi="Arial" w:cs="Arial"/>
          <w:i/>
          <w:iCs/>
          <w:sz w:val="22"/>
          <w:szCs w:val="22"/>
        </w:rPr>
        <w:tab/>
        <w:t>State</w:t>
      </w:r>
      <w:r w:rsidRPr="000B0525">
        <w:rPr>
          <w:rFonts w:ascii="Arial" w:eastAsia="Batang" w:hAnsi="Arial" w:cs="Arial"/>
          <w:i/>
          <w:iCs/>
          <w:sz w:val="22"/>
          <w:szCs w:val="22"/>
        </w:rPr>
        <w:tab/>
        <w:t xml:space="preserve">     Zip</w:t>
      </w:r>
    </w:p>
    <w:p w14:paraId="1A07AA88" w14:textId="3DDBF0FC" w:rsidR="00886FD9" w:rsidRPr="000B0525" w:rsidRDefault="002966F8" w:rsidP="002966F8">
      <w:pPr>
        <w:tabs>
          <w:tab w:val="left" w:pos="450"/>
          <w:tab w:val="left" w:pos="5130"/>
          <w:tab w:val="left" w:pos="7290"/>
          <w:tab w:val="left" w:pos="7380"/>
          <w:tab w:val="left" w:pos="8100"/>
          <w:tab w:val="left" w:pos="9360"/>
        </w:tabs>
        <w:spacing w:after="0"/>
        <w:ind w:left="806" w:hanging="806"/>
        <w:rPr>
          <w:rFonts w:ascii="Arial" w:eastAsia="Batang" w:hAnsi="Arial" w:cs="Arial"/>
          <w:i/>
          <w:iCs/>
          <w:sz w:val="22"/>
          <w:szCs w:val="22"/>
          <w:lang w:eastAsia="ko-KR"/>
        </w:rPr>
      </w:pPr>
      <w:r w:rsidRPr="000B0525">
        <w:rPr>
          <w:rFonts w:ascii="Arial" w:eastAsia="Batang" w:hAnsi="Arial" w:cs="Arial"/>
          <w:i/>
          <w:iCs/>
          <w:sz w:val="22"/>
          <w:szCs w:val="22"/>
          <w:lang w:eastAsia="ko"/>
        </w:rPr>
        <w:t>변호사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거리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주소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PO Box(</w:t>
      </w:r>
      <w:r w:rsidRPr="000B0525">
        <w:rPr>
          <w:rFonts w:ascii="Arial" w:eastAsia="Batang" w:hAnsi="Arial" w:cs="Arial"/>
          <w:i/>
          <w:iCs/>
          <w:sz w:val="22"/>
          <w:szCs w:val="22"/>
          <w:lang w:eastAsia="ko"/>
        </w:rPr>
        <w:t>사서함</w:t>
      </w:r>
      <w:r w:rsidRPr="000B0525">
        <w:rPr>
          <w:rFonts w:ascii="Arial" w:eastAsia="Batang" w:hAnsi="Arial" w:cs="Arial"/>
          <w:i/>
          <w:iCs/>
          <w:sz w:val="22"/>
          <w:szCs w:val="22"/>
          <w:lang w:eastAsia="ko"/>
        </w:rPr>
        <w:t>)</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시</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주</w:t>
      </w:r>
      <w:r w:rsidRPr="000B0525">
        <w:rPr>
          <w:rFonts w:ascii="Arial" w:eastAsia="Batang" w:hAnsi="Arial" w:cs="Arial"/>
          <w:sz w:val="22"/>
          <w:szCs w:val="22"/>
          <w:lang w:eastAsia="ko"/>
        </w:rPr>
        <w:tab/>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우편번호</w:t>
      </w:r>
    </w:p>
    <w:p w14:paraId="297C2EB5" w14:textId="77777777" w:rsidR="002966F8" w:rsidRPr="000B0525" w:rsidRDefault="00886FD9" w:rsidP="002966F8">
      <w:pPr>
        <w:pStyle w:val="WAnote"/>
        <w:tabs>
          <w:tab w:val="clear" w:pos="1260"/>
          <w:tab w:val="left" w:pos="6480"/>
        </w:tabs>
        <w:spacing w:before="240"/>
        <w:ind w:firstLine="0"/>
        <w:rPr>
          <w:rFonts w:eastAsia="Batang"/>
          <w:iCs/>
          <w:color w:val="000000"/>
          <w:u w:val="single"/>
        </w:rPr>
      </w:pPr>
      <w:r w:rsidRPr="000B0525">
        <w:rPr>
          <w:rFonts w:eastAsia="Batang"/>
          <w:color w:val="000000"/>
        </w:rPr>
        <w:t>Email (</w:t>
      </w:r>
      <w:r w:rsidRPr="000B0525">
        <w:rPr>
          <w:rFonts w:eastAsia="Batang"/>
          <w:i/>
          <w:iCs/>
          <w:color w:val="000000"/>
        </w:rPr>
        <w:t>if applicable</w:t>
      </w:r>
      <w:r w:rsidRPr="000B0525">
        <w:rPr>
          <w:rFonts w:eastAsia="Batang"/>
          <w:color w:val="000000"/>
        </w:rPr>
        <w:t>):</w:t>
      </w:r>
      <w:r w:rsidRPr="000B0525">
        <w:rPr>
          <w:rFonts w:eastAsia="Batang"/>
          <w:color w:val="000000"/>
          <w:u w:val="single"/>
        </w:rPr>
        <w:tab/>
      </w:r>
    </w:p>
    <w:p w14:paraId="3325E3C5" w14:textId="59B5B637" w:rsidR="00886FD9" w:rsidRPr="000B0525" w:rsidRDefault="002966F8" w:rsidP="002966F8">
      <w:pPr>
        <w:pStyle w:val="WAnote"/>
        <w:tabs>
          <w:tab w:val="clear" w:pos="1260"/>
          <w:tab w:val="left" w:pos="6480"/>
        </w:tabs>
        <w:spacing w:before="0" w:after="120"/>
        <w:ind w:firstLine="0"/>
        <w:rPr>
          <w:rFonts w:eastAsia="Batang"/>
          <w:i/>
          <w:iCs/>
          <w:sz w:val="20"/>
          <w:szCs w:val="20"/>
        </w:rPr>
      </w:pPr>
      <w:r w:rsidRPr="000B0525">
        <w:rPr>
          <w:rFonts w:eastAsia="Batang"/>
          <w:i/>
          <w:iCs/>
          <w:color w:val="000000"/>
          <w:lang w:eastAsia="ko"/>
        </w:rPr>
        <w:t>이메일</w:t>
      </w:r>
      <w:r w:rsidRPr="000B0525">
        <w:rPr>
          <w:rFonts w:eastAsia="Batang"/>
          <w:i/>
          <w:iCs/>
          <w:color w:val="000000"/>
          <w:lang w:eastAsia="ko"/>
        </w:rPr>
        <w:t>(</w:t>
      </w:r>
      <w:r w:rsidRPr="000B0525">
        <w:rPr>
          <w:rFonts w:eastAsia="Batang"/>
          <w:i/>
          <w:iCs/>
          <w:color w:val="000000"/>
          <w:lang w:eastAsia="ko"/>
        </w:rPr>
        <w:t>해당하는</w:t>
      </w:r>
      <w:r w:rsidRPr="000B0525">
        <w:rPr>
          <w:rFonts w:eastAsia="Batang"/>
          <w:i/>
          <w:iCs/>
          <w:color w:val="000000"/>
          <w:lang w:eastAsia="ko"/>
        </w:rPr>
        <w:t xml:space="preserve"> </w:t>
      </w:r>
      <w:r w:rsidRPr="000B0525">
        <w:rPr>
          <w:rFonts w:eastAsia="Batang"/>
          <w:i/>
          <w:iCs/>
          <w:color w:val="000000"/>
          <w:lang w:eastAsia="ko"/>
        </w:rPr>
        <w:t>경우</w:t>
      </w:r>
      <w:r w:rsidRPr="000B0525">
        <w:rPr>
          <w:rFonts w:eastAsia="Batang"/>
          <w:i/>
          <w:iCs/>
          <w:color w:val="000000"/>
          <w:lang w:eastAsia="ko"/>
        </w:rPr>
        <w: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79"/>
      </w:tblGrid>
      <w:tr w:rsidR="00886FD9" w:rsidRPr="00BA75DD" w14:paraId="421C4383" w14:textId="77777777">
        <w:trPr>
          <w:jc w:val="center"/>
        </w:trPr>
        <w:tc>
          <w:tcPr>
            <w:tcW w:w="9279" w:type="dxa"/>
            <w:shd w:val="clear" w:color="auto" w:fill="auto"/>
          </w:tcPr>
          <w:p w14:paraId="071F8389" w14:textId="77777777" w:rsidR="002966F8" w:rsidRPr="000B0525" w:rsidRDefault="00886FD9" w:rsidP="002966F8">
            <w:pPr>
              <w:tabs>
                <w:tab w:val="left" w:pos="4320"/>
                <w:tab w:val="left" w:pos="5040"/>
                <w:tab w:val="left" w:pos="5760"/>
                <w:tab w:val="left" w:pos="10080"/>
              </w:tabs>
              <w:spacing w:before="40" w:after="0"/>
              <w:jc w:val="both"/>
              <w:rPr>
                <w:rFonts w:ascii="Arial" w:eastAsia="Batang" w:hAnsi="Arial" w:cs="Arial"/>
                <w:sz w:val="22"/>
                <w:szCs w:val="22"/>
              </w:rPr>
            </w:pPr>
            <w:r w:rsidRPr="000B0525">
              <w:rPr>
                <w:rFonts w:ascii="Arial" w:eastAsia="Batang" w:hAnsi="Arial" w:cs="Arial"/>
                <w:b/>
                <w:bCs/>
                <w:i/>
                <w:iCs/>
                <w:color w:val="000000"/>
                <w:sz w:val="22"/>
                <w:szCs w:val="22"/>
              </w:rPr>
              <w:lastRenderedPageBreak/>
              <w:t xml:space="preserve">Warning! </w:t>
            </w:r>
            <w:r w:rsidRPr="000B0525">
              <w:rPr>
                <w:rFonts w:ascii="Arial" w:eastAsia="Batang" w:hAnsi="Arial" w:cs="Arial"/>
                <w:sz w:val="22"/>
                <w:szCs w:val="22"/>
              </w:rPr>
              <w:t xml:space="preserve">Documents filed with the court are available for anyone to see unless they are sealed. Financial, medical, and confidential reports, as described in General Rule 22, </w:t>
            </w:r>
            <w:r w:rsidRPr="000B0525">
              <w:rPr>
                <w:rFonts w:ascii="Arial" w:eastAsia="Batang" w:hAnsi="Arial" w:cs="Arial"/>
                <w:b/>
                <w:bCs/>
                <w:sz w:val="22"/>
                <w:szCs w:val="22"/>
              </w:rPr>
              <w:t>must</w:t>
            </w:r>
            <w:r w:rsidRPr="000B0525">
              <w:rPr>
                <w:rFonts w:ascii="Arial" w:eastAsia="Batang" w:hAnsi="Arial" w:cs="Arial"/>
                <w:sz w:val="22"/>
                <w:szCs w:val="22"/>
              </w:rPr>
              <w:t xml:space="preserve"> be sealed so they can only be seen by the court, the other party, and the lawyers in your case. Seal those documents by filing them separately, using a </w:t>
            </w:r>
            <w:r w:rsidRPr="000B0525">
              <w:rPr>
                <w:rFonts w:ascii="Arial" w:eastAsia="Batang" w:hAnsi="Arial" w:cs="Arial"/>
                <w:i/>
                <w:iCs/>
                <w:sz w:val="22"/>
                <w:szCs w:val="22"/>
              </w:rPr>
              <w:t>Sealed</w:t>
            </w:r>
            <w:r w:rsidRPr="000B0525">
              <w:rPr>
                <w:rFonts w:ascii="Arial" w:eastAsia="Batang" w:hAnsi="Arial" w:cs="Arial"/>
                <w:sz w:val="22"/>
                <w:szCs w:val="22"/>
              </w:rPr>
              <w:t xml:space="preserve"> cover sheet (form FL All Family 011, 012, or 013). You may ask for an order to seal other documents.</w:t>
            </w:r>
          </w:p>
          <w:p w14:paraId="4F9FD787" w14:textId="7E11C489" w:rsidR="00886FD9" w:rsidRPr="000B0525" w:rsidRDefault="002966F8" w:rsidP="009C396F">
            <w:pPr>
              <w:tabs>
                <w:tab w:val="left" w:pos="4320"/>
                <w:tab w:val="left" w:pos="5040"/>
                <w:tab w:val="left" w:pos="5760"/>
                <w:tab w:val="left" w:pos="10080"/>
              </w:tabs>
              <w:spacing w:after="20"/>
              <w:jc w:val="both"/>
              <w:rPr>
                <w:rFonts w:ascii="Arial" w:eastAsia="Batang" w:hAnsi="Arial" w:cs="Arial"/>
                <w:i/>
                <w:sz w:val="22"/>
                <w:szCs w:val="22"/>
                <w:lang w:eastAsia="ko-KR"/>
              </w:rPr>
            </w:pPr>
            <w:r w:rsidRPr="000B0525">
              <w:rPr>
                <w:rFonts w:ascii="Arial" w:eastAsia="Batang" w:hAnsi="Arial" w:cs="Arial"/>
                <w:b/>
                <w:bCs/>
                <w:i/>
                <w:iCs/>
                <w:color w:val="000000"/>
                <w:sz w:val="22"/>
                <w:szCs w:val="22"/>
                <w:lang w:eastAsia="ko"/>
              </w:rPr>
              <w:t>경고</w:t>
            </w:r>
            <w:r w:rsidRPr="000B0525">
              <w:rPr>
                <w:rFonts w:ascii="Arial" w:eastAsia="Batang" w:hAnsi="Arial" w:cs="Arial"/>
                <w:b/>
                <w:bCs/>
                <w:i/>
                <w:iCs/>
                <w:color w:val="000000"/>
                <w:sz w:val="22"/>
                <w:szCs w:val="22"/>
                <w:lang w:eastAsia="ko"/>
              </w:rPr>
              <w:t xml:space="preserve">! </w:t>
            </w:r>
            <w:r w:rsidRPr="000B0525">
              <w:rPr>
                <w:rFonts w:ascii="Arial" w:eastAsia="Batang" w:hAnsi="Arial" w:cs="Arial"/>
                <w:i/>
                <w:iCs/>
                <w:sz w:val="22"/>
                <w:szCs w:val="22"/>
                <w:lang w:eastAsia="ko"/>
              </w:rPr>
              <w:t>법원에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제출한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서류는</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봉인되지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않은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누구든지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있습니다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일반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규칙</w:t>
            </w:r>
            <w:r w:rsidRPr="000B0525">
              <w:rPr>
                <w:rFonts w:ascii="Arial" w:eastAsia="Batang" w:hAnsi="Arial" w:cs="Arial"/>
                <w:i/>
                <w:iCs/>
                <w:sz w:val="22"/>
                <w:szCs w:val="22"/>
                <w:lang w:eastAsia="ko"/>
              </w:rPr>
              <w:t>(General Rule) 22</w:t>
            </w:r>
            <w:r w:rsidRPr="000B0525">
              <w:rPr>
                <w:rFonts w:ascii="Arial" w:eastAsia="Batang" w:hAnsi="Arial" w:cs="Arial"/>
                <w:i/>
                <w:iCs/>
                <w:sz w:val="22"/>
                <w:szCs w:val="22"/>
                <w:lang w:eastAsia="ko"/>
              </w:rPr>
              <w:t>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설명된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재무</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의료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기밀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보고서는</w:t>
            </w:r>
            <w:r w:rsidRPr="000B0525">
              <w:rPr>
                <w:rFonts w:ascii="Arial" w:eastAsia="Batang" w:hAnsi="Arial" w:cs="Arial"/>
                <w:i/>
                <w:iCs/>
                <w:sz w:val="22"/>
                <w:szCs w:val="22"/>
                <w:lang w:eastAsia="ko"/>
              </w:rPr>
              <w:t xml:space="preserve"> </w:t>
            </w:r>
            <w:r w:rsidRPr="000B0525">
              <w:rPr>
                <w:rFonts w:ascii="Arial" w:eastAsia="Batang" w:hAnsi="Arial" w:cs="Arial"/>
                <w:b/>
                <w:bCs/>
                <w:i/>
                <w:iCs/>
                <w:sz w:val="22"/>
                <w:szCs w:val="22"/>
                <w:lang w:eastAsia="ko"/>
              </w:rPr>
              <w:t>반드시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봉인하여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법원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상대</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당사자</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담당</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변호사만</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있도록</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해야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합니다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해당</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서류를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봉인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표지를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이용하여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별도로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제출하여</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봉인하십시오</w:t>
            </w:r>
            <w:r w:rsidRPr="000B0525">
              <w:rPr>
                <w:rFonts w:ascii="Arial" w:eastAsia="Batang" w:hAnsi="Arial" w:cs="Arial"/>
                <w:i/>
                <w:iCs/>
                <w:sz w:val="22"/>
                <w:szCs w:val="22"/>
                <w:lang w:eastAsia="ko"/>
              </w:rPr>
              <w:t>(</w:t>
            </w:r>
            <w:r w:rsidRPr="000B0525">
              <w:rPr>
                <w:rFonts w:ascii="Arial" w:eastAsia="Batang" w:hAnsi="Arial" w:cs="Arial"/>
                <w:i/>
                <w:iCs/>
                <w:sz w:val="22"/>
                <w:szCs w:val="22"/>
                <w:lang w:eastAsia="ko"/>
              </w:rPr>
              <w:t>양식</w:t>
            </w:r>
            <w:r w:rsidRPr="000B0525">
              <w:rPr>
                <w:rFonts w:ascii="Arial" w:eastAsia="Batang" w:hAnsi="Arial" w:cs="Arial"/>
                <w:i/>
                <w:iCs/>
                <w:sz w:val="22"/>
                <w:szCs w:val="22"/>
                <w:lang w:eastAsia="ko"/>
              </w:rPr>
              <w:t xml:space="preserve"> FL All Family 011, 012, </w:t>
            </w:r>
            <w:r w:rsidRPr="000B0525">
              <w:rPr>
                <w:rFonts w:ascii="Arial" w:eastAsia="Batang" w:hAnsi="Arial" w:cs="Arial"/>
                <w:i/>
                <w:iCs/>
                <w:sz w:val="22"/>
                <w:szCs w:val="22"/>
                <w:lang w:eastAsia="ko"/>
              </w:rPr>
              <w:t>또는</w:t>
            </w:r>
            <w:r w:rsidRPr="000B0525">
              <w:rPr>
                <w:rFonts w:ascii="Arial" w:eastAsia="Batang" w:hAnsi="Arial" w:cs="Arial"/>
                <w:i/>
                <w:iCs/>
                <w:sz w:val="22"/>
                <w:szCs w:val="22"/>
                <w:lang w:eastAsia="ko"/>
              </w:rPr>
              <w:t xml:space="preserve"> 013). </w:t>
            </w:r>
            <w:r w:rsidRPr="000B0525">
              <w:rPr>
                <w:rFonts w:ascii="Arial" w:eastAsia="Batang" w:hAnsi="Arial" w:cs="Arial"/>
                <w:i/>
                <w:iCs/>
                <w:sz w:val="22"/>
                <w:szCs w:val="22"/>
                <w:lang w:eastAsia="ko"/>
              </w:rPr>
              <w:t>다른</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서류를</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봉인하기</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위한</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명령을</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요청하실</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수</w:t>
            </w:r>
            <w:r w:rsidRPr="000B0525">
              <w:rPr>
                <w:rFonts w:ascii="Arial" w:eastAsia="Batang" w:hAnsi="Arial" w:cs="Arial"/>
                <w:i/>
                <w:iCs/>
                <w:sz w:val="22"/>
                <w:szCs w:val="22"/>
                <w:lang w:eastAsia="ko"/>
              </w:rPr>
              <w:t xml:space="preserve"> </w:t>
            </w:r>
            <w:r w:rsidRPr="000B0525">
              <w:rPr>
                <w:rFonts w:ascii="Arial" w:eastAsia="Batang" w:hAnsi="Arial" w:cs="Arial"/>
                <w:i/>
                <w:iCs/>
                <w:sz w:val="22"/>
                <w:szCs w:val="22"/>
                <w:lang w:eastAsia="ko"/>
              </w:rPr>
              <w:t>있습니다</w:t>
            </w:r>
            <w:r w:rsidRPr="000B0525">
              <w:rPr>
                <w:rFonts w:ascii="Arial" w:eastAsia="Batang" w:hAnsi="Arial" w:cs="Arial"/>
                <w:i/>
                <w:iCs/>
                <w:sz w:val="22"/>
                <w:szCs w:val="22"/>
                <w:lang w:eastAsia="ko"/>
              </w:rPr>
              <w:t>.</w:t>
            </w:r>
          </w:p>
        </w:tc>
      </w:tr>
    </w:tbl>
    <w:p w14:paraId="5156E0E4" w14:textId="77777777" w:rsidR="00886FD9" w:rsidRDefault="00886FD9" w:rsidP="002966F8">
      <w:pPr>
        <w:tabs>
          <w:tab w:val="left" w:pos="5400"/>
        </w:tabs>
        <w:spacing w:after="0"/>
        <w:rPr>
          <w:rFonts w:ascii="Arial" w:hAnsi="Arial" w:cs="Arial"/>
          <w:sz w:val="2"/>
          <w:szCs w:val="2"/>
          <w:lang w:eastAsia="ko-KR"/>
        </w:rPr>
      </w:pPr>
    </w:p>
    <w:sectPr w:rsidR="00886FD9">
      <w:headerReference w:type="even" r:id="rId10"/>
      <w:footerReference w:type="default" r:id="rId11"/>
      <w:headerReference w:type="first" r:id="rId12"/>
      <w:type w:val="continuous"/>
      <w:pgSz w:w="12240" w:h="15840"/>
      <w:pgMar w:top="1440" w:right="1440" w:bottom="1440" w:left="1440" w:header="720" w:footer="6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4B45" w14:textId="77777777" w:rsidR="00944CC0" w:rsidRDefault="00944CC0">
      <w:pPr>
        <w:spacing w:after="0"/>
      </w:pPr>
      <w:r>
        <w:separator/>
      </w:r>
    </w:p>
  </w:endnote>
  <w:endnote w:type="continuationSeparator" w:id="0">
    <w:p w14:paraId="3373F35B" w14:textId="77777777" w:rsidR="00944CC0" w:rsidRDefault="00944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330"/>
      <w:gridCol w:w="2928"/>
      <w:gridCol w:w="3102"/>
    </w:tblGrid>
    <w:tr w:rsidR="00886FD9" w:rsidRPr="0029381A" w14:paraId="20AE6E8B" w14:textId="77777777" w:rsidTr="0029381A">
      <w:tc>
        <w:tcPr>
          <w:tcW w:w="3330" w:type="dxa"/>
          <w:shd w:val="clear" w:color="auto" w:fill="auto"/>
        </w:tcPr>
        <w:p w14:paraId="3CF85225" w14:textId="77777777" w:rsidR="00886FD9" w:rsidRPr="0029381A" w:rsidRDefault="00886FD9">
          <w:pPr>
            <w:pStyle w:val="Footer"/>
            <w:rPr>
              <w:rFonts w:ascii="Arial" w:hAnsi="Arial" w:cs="Arial"/>
              <w:sz w:val="18"/>
              <w:szCs w:val="18"/>
            </w:rPr>
          </w:pPr>
          <w:r w:rsidRPr="0029381A">
            <w:rPr>
              <w:rFonts w:ascii="Arial" w:hAnsi="Arial" w:cs="Arial"/>
              <w:sz w:val="18"/>
              <w:szCs w:val="18"/>
            </w:rPr>
            <w:t>RCW 26.09.060, CR 65(b)</w:t>
          </w:r>
        </w:p>
        <w:p w14:paraId="1D743CFF" w14:textId="3124E181" w:rsidR="00886FD9" w:rsidRPr="0029381A" w:rsidRDefault="00886FD9">
          <w:pPr>
            <w:pStyle w:val="Footer"/>
            <w:rPr>
              <w:rStyle w:val="PageNumber"/>
              <w:rFonts w:ascii="Arial" w:hAnsi="Arial" w:cs="Arial"/>
              <w:i/>
              <w:sz w:val="18"/>
              <w:szCs w:val="18"/>
            </w:rPr>
          </w:pPr>
          <w:r w:rsidRPr="0029381A">
            <w:rPr>
              <w:rStyle w:val="PageNumber"/>
              <w:rFonts w:ascii="Arial" w:hAnsi="Arial" w:cs="Arial"/>
              <w:sz w:val="18"/>
              <w:szCs w:val="18"/>
            </w:rPr>
            <w:t>Mandatory Form</w:t>
          </w:r>
          <w:r w:rsidR="0029381A">
            <w:rPr>
              <w:rStyle w:val="PageNumber"/>
              <w:rFonts w:ascii="Arial" w:hAnsi="Arial" w:cs="Arial"/>
              <w:sz w:val="18"/>
              <w:szCs w:val="18"/>
            </w:rPr>
            <w:t xml:space="preserve"> KO</w:t>
          </w:r>
          <w:r w:rsidRPr="0029381A">
            <w:rPr>
              <w:rStyle w:val="PageNumber"/>
              <w:rFonts w:ascii="Arial" w:hAnsi="Arial" w:cs="Arial"/>
              <w:sz w:val="18"/>
              <w:szCs w:val="18"/>
            </w:rPr>
            <w:t xml:space="preserve"> </w:t>
          </w:r>
          <w:r w:rsidRPr="0029381A">
            <w:rPr>
              <w:rStyle w:val="PageNumber"/>
              <w:rFonts w:ascii="Arial" w:hAnsi="Arial" w:cs="Arial"/>
              <w:i/>
              <w:iCs/>
              <w:sz w:val="18"/>
              <w:szCs w:val="18"/>
            </w:rPr>
            <w:t>(07/2023)</w:t>
          </w:r>
          <w:r w:rsidR="0029381A">
            <w:rPr>
              <w:rStyle w:val="PageNumber"/>
              <w:rFonts w:ascii="Arial" w:hAnsi="Arial" w:cs="Arial"/>
              <w:i/>
              <w:iCs/>
              <w:sz w:val="18"/>
              <w:szCs w:val="18"/>
            </w:rPr>
            <w:t xml:space="preserve"> </w:t>
          </w:r>
          <w:r w:rsidR="0029381A" w:rsidRPr="0029381A">
            <w:rPr>
              <w:rStyle w:val="PageNumber"/>
              <w:rFonts w:ascii="Arial" w:hAnsi="Arial" w:cs="Arial"/>
              <w:sz w:val="18"/>
              <w:szCs w:val="18"/>
            </w:rPr>
            <w:t>Korean</w:t>
          </w:r>
        </w:p>
        <w:p w14:paraId="0F54B72A" w14:textId="77777777" w:rsidR="00886FD9" w:rsidRPr="0029381A" w:rsidRDefault="00886FD9">
          <w:pPr>
            <w:pStyle w:val="Footer"/>
          </w:pPr>
          <w:r w:rsidRPr="0029381A">
            <w:rPr>
              <w:rStyle w:val="PageNumber"/>
              <w:rFonts w:ascii="Arial" w:hAnsi="Arial" w:cs="Arial"/>
              <w:b/>
              <w:bCs/>
              <w:sz w:val="18"/>
              <w:szCs w:val="18"/>
            </w:rPr>
            <w:t>FL Divorce 221</w:t>
          </w:r>
        </w:p>
      </w:tc>
      <w:tc>
        <w:tcPr>
          <w:tcW w:w="2928" w:type="dxa"/>
          <w:shd w:val="clear" w:color="auto" w:fill="auto"/>
        </w:tcPr>
        <w:p w14:paraId="40038666" w14:textId="77777777" w:rsidR="00886FD9" w:rsidRPr="0029381A" w:rsidRDefault="00886FD9">
          <w:pPr>
            <w:pStyle w:val="Footer"/>
            <w:tabs>
              <w:tab w:val="clear" w:pos="4320"/>
              <w:tab w:val="clear" w:pos="8640"/>
              <w:tab w:val="center" w:pos="4680"/>
              <w:tab w:val="right" w:pos="9360"/>
            </w:tabs>
            <w:jc w:val="center"/>
            <w:rPr>
              <w:rStyle w:val="PageNumber"/>
              <w:rFonts w:ascii="Arial" w:hAnsi="Arial" w:cs="Arial"/>
            </w:rPr>
          </w:pPr>
          <w:r w:rsidRPr="0029381A">
            <w:rPr>
              <w:rFonts w:ascii="Arial" w:hAnsi="Arial" w:cs="Arial"/>
              <w:sz w:val="18"/>
              <w:szCs w:val="18"/>
            </w:rPr>
            <w:t xml:space="preserve">Motion for Immediate </w:t>
          </w:r>
          <w:r w:rsidRPr="0029381A">
            <w:rPr>
              <w:rFonts w:ascii="Arial" w:hAnsi="Arial" w:cs="Arial"/>
              <w:sz w:val="18"/>
              <w:szCs w:val="18"/>
            </w:rPr>
            <w:br/>
          </w:r>
          <w:r w:rsidRPr="0029381A">
            <w:rPr>
              <w:rStyle w:val="PageNumber"/>
              <w:rFonts w:ascii="Arial" w:hAnsi="Arial" w:cs="Arial"/>
              <w:sz w:val="18"/>
              <w:szCs w:val="18"/>
            </w:rPr>
            <w:t>Restraining Order (Ex Parte)</w:t>
          </w:r>
        </w:p>
        <w:p w14:paraId="6247BD1C" w14:textId="77777777" w:rsidR="00886FD9" w:rsidRPr="0029381A" w:rsidRDefault="00886FD9">
          <w:pPr>
            <w:tabs>
              <w:tab w:val="center" w:pos="4680"/>
            </w:tabs>
            <w:spacing w:after="0"/>
            <w:jc w:val="center"/>
            <w:rPr>
              <w:rFonts w:ascii="Arial" w:hAnsi="Arial" w:cs="Arial"/>
              <w:b/>
            </w:rPr>
          </w:pPr>
          <w:r w:rsidRPr="0029381A">
            <w:rPr>
              <w:rStyle w:val="PageNumber"/>
              <w:rFonts w:ascii="Arial" w:hAnsi="Arial" w:cs="Arial"/>
              <w:sz w:val="18"/>
              <w:szCs w:val="18"/>
            </w:rPr>
            <w:t xml:space="preserve">p. </w:t>
          </w:r>
          <w:r w:rsidRPr="0029381A">
            <w:rPr>
              <w:rStyle w:val="PageNumber"/>
              <w:rFonts w:ascii="Arial" w:hAnsi="Arial" w:cs="Arial"/>
              <w:b/>
              <w:bCs/>
              <w:sz w:val="18"/>
              <w:szCs w:val="18"/>
            </w:rPr>
            <w:fldChar w:fldCharType="begin"/>
          </w:r>
          <w:r w:rsidRPr="0029381A">
            <w:rPr>
              <w:rStyle w:val="PageNumber"/>
              <w:rFonts w:ascii="Arial" w:hAnsi="Arial" w:cs="Arial"/>
              <w:b/>
              <w:bCs/>
              <w:sz w:val="18"/>
              <w:szCs w:val="18"/>
            </w:rPr>
            <w:instrText xml:space="preserve"> PAGE </w:instrText>
          </w:r>
          <w:r w:rsidRPr="0029381A">
            <w:rPr>
              <w:rStyle w:val="PageNumber"/>
              <w:rFonts w:ascii="Arial" w:hAnsi="Arial" w:cs="Arial"/>
              <w:b/>
              <w:bCs/>
              <w:sz w:val="18"/>
              <w:szCs w:val="18"/>
            </w:rPr>
            <w:fldChar w:fldCharType="separate"/>
          </w:r>
          <w:r w:rsidRPr="0029381A">
            <w:rPr>
              <w:rStyle w:val="PageNumber"/>
              <w:rFonts w:ascii="Arial" w:hAnsi="Arial" w:cs="Arial"/>
              <w:b/>
              <w:bCs/>
              <w:noProof/>
              <w:sz w:val="18"/>
              <w:szCs w:val="18"/>
            </w:rPr>
            <w:t>1</w:t>
          </w:r>
          <w:r w:rsidRPr="0029381A">
            <w:rPr>
              <w:rStyle w:val="PageNumber"/>
              <w:rFonts w:ascii="Arial" w:hAnsi="Arial" w:cs="Arial"/>
              <w:b/>
              <w:bCs/>
              <w:sz w:val="18"/>
              <w:szCs w:val="18"/>
            </w:rPr>
            <w:fldChar w:fldCharType="end"/>
          </w:r>
          <w:r w:rsidRPr="0029381A">
            <w:rPr>
              <w:rStyle w:val="PageNumber"/>
              <w:rFonts w:ascii="Arial" w:hAnsi="Arial" w:cs="Arial"/>
              <w:b/>
              <w:bCs/>
              <w:sz w:val="18"/>
              <w:szCs w:val="18"/>
            </w:rPr>
            <w:t xml:space="preserve"> </w:t>
          </w:r>
          <w:r w:rsidRPr="0029381A">
            <w:rPr>
              <w:rStyle w:val="PageNumber"/>
              <w:rFonts w:ascii="Arial" w:hAnsi="Arial" w:cs="Arial"/>
              <w:sz w:val="18"/>
              <w:szCs w:val="18"/>
            </w:rPr>
            <w:t>of</w:t>
          </w:r>
          <w:r w:rsidRPr="0029381A">
            <w:rPr>
              <w:rStyle w:val="PageNumber"/>
              <w:rFonts w:ascii="Arial" w:hAnsi="Arial" w:cs="Arial"/>
              <w:b/>
              <w:bCs/>
              <w:sz w:val="18"/>
              <w:szCs w:val="18"/>
            </w:rPr>
            <w:t xml:space="preserve"> </w:t>
          </w:r>
          <w:r w:rsidRPr="0029381A">
            <w:rPr>
              <w:rStyle w:val="PageNumber"/>
              <w:rFonts w:ascii="Arial" w:hAnsi="Arial" w:cs="Arial"/>
              <w:b/>
              <w:bCs/>
              <w:sz w:val="18"/>
              <w:szCs w:val="18"/>
            </w:rPr>
            <w:fldChar w:fldCharType="begin"/>
          </w:r>
          <w:r w:rsidRPr="0029381A">
            <w:rPr>
              <w:rStyle w:val="PageNumber"/>
              <w:rFonts w:ascii="Arial" w:hAnsi="Arial" w:cs="Arial"/>
              <w:b/>
              <w:bCs/>
              <w:sz w:val="18"/>
              <w:szCs w:val="18"/>
            </w:rPr>
            <w:instrText xml:space="preserve"> NUMPAGES </w:instrText>
          </w:r>
          <w:r w:rsidRPr="0029381A">
            <w:rPr>
              <w:rStyle w:val="PageNumber"/>
              <w:rFonts w:ascii="Arial" w:hAnsi="Arial" w:cs="Arial"/>
              <w:b/>
              <w:bCs/>
              <w:sz w:val="18"/>
              <w:szCs w:val="18"/>
            </w:rPr>
            <w:fldChar w:fldCharType="separate"/>
          </w:r>
          <w:r w:rsidRPr="0029381A">
            <w:rPr>
              <w:rStyle w:val="PageNumber"/>
              <w:rFonts w:ascii="Arial" w:hAnsi="Arial" w:cs="Arial"/>
              <w:b/>
              <w:bCs/>
              <w:noProof/>
              <w:sz w:val="18"/>
              <w:szCs w:val="18"/>
            </w:rPr>
            <w:t>9</w:t>
          </w:r>
          <w:r w:rsidRPr="0029381A">
            <w:rPr>
              <w:rStyle w:val="PageNumber"/>
              <w:rFonts w:ascii="Arial" w:hAnsi="Arial" w:cs="Arial"/>
              <w:b/>
              <w:bCs/>
              <w:sz w:val="18"/>
              <w:szCs w:val="18"/>
            </w:rPr>
            <w:fldChar w:fldCharType="end"/>
          </w:r>
        </w:p>
      </w:tc>
      <w:tc>
        <w:tcPr>
          <w:tcW w:w="3102" w:type="dxa"/>
          <w:shd w:val="clear" w:color="auto" w:fill="auto"/>
        </w:tcPr>
        <w:p w14:paraId="752ED501" w14:textId="77777777" w:rsidR="00886FD9" w:rsidRPr="0029381A" w:rsidRDefault="00886FD9">
          <w:pPr>
            <w:pStyle w:val="Footer"/>
          </w:pPr>
        </w:p>
      </w:tc>
    </w:tr>
  </w:tbl>
  <w:p w14:paraId="5ED3829E" w14:textId="77777777" w:rsidR="00886FD9" w:rsidRPr="0029381A" w:rsidRDefault="00886FD9">
    <w:pPr>
      <w:pStyle w:val="Footer"/>
      <w:rPr>
        <w:rFonts w:ascii="Arial" w:hAnsi="Arial"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BD1C4" w14:textId="77777777" w:rsidR="00944CC0" w:rsidRDefault="00944CC0">
      <w:pPr>
        <w:spacing w:after="0"/>
      </w:pPr>
      <w:r>
        <w:separator/>
      </w:r>
    </w:p>
  </w:footnote>
  <w:footnote w:type="continuationSeparator" w:id="0">
    <w:p w14:paraId="438A0875" w14:textId="77777777" w:rsidR="00944CC0" w:rsidRDefault="00944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AEC9" w14:textId="77777777" w:rsidR="00886FD9" w:rsidRDefault="00F6225D">
    <w:pPr>
      <w:pStyle w:val="Header"/>
    </w:pPr>
    <w:r>
      <w:rPr>
        <w:noProof/>
        <w:lang w:eastAsia="ko"/>
      </w:rPr>
      <w:pict w14:anchorId="46F5EE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7EF98" w14:textId="77777777" w:rsidR="00886FD9" w:rsidRDefault="00F6225D">
    <w:pPr>
      <w:pStyle w:val="Header"/>
    </w:pPr>
    <w:r>
      <w:rPr>
        <w:noProof/>
        <w:lang w:eastAsia="ko"/>
      </w:rPr>
      <w:pict w14:anchorId="63CAE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초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5pt;height:18.5pt;visibility:visible" o:bullet="t">
        <v:imagedata r:id="rId1" o:title=""/>
      </v:shape>
    </w:pict>
  </w:numPicBullet>
  <w:numPicBullet w:numPicBulletId="1">
    <w:pict>
      <v:shape id="_x0000_i1027" type="#_x0000_t75" style="width:18.5pt;height:18.5pt;visibility:visible" o:bullet="t">
        <v:imagedata r:id="rId2" o:title=""/>
      </v:shape>
    </w:pict>
  </w:numPicBullet>
  <w:numPicBullet w:numPicBulletId="2">
    <w:pict>
      <v:shape id="_x0000_i1028" type="#_x0000_t75" style="width:18.5pt;height:18.5pt;visibility:visible" o:bullet="t">
        <v:imagedata r:id="rId3" o:title=""/>
      </v:shape>
    </w:pict>
  </w:numPicBullet>
  <w:numPicBullet w:numPicBulletId="3">
    <w:pict>
      <v:shape id="_x0000_i1029" type="#_x0000_t75" style="width:18.5pt;height:18.5pt;visibility:visible" o:bullet="t">
        <v:imagedata r:id="rId4" o:title=""/>
      </v:shape>
    </w:pict>
  </w:numPicBullet>
  <w:numPicBullet w:numPicBulletId="4">
    <w:pict>
      <v:shape id="_x0000_i1030" type="#_x0000_t75" style="width:18.5pt;height:18.5pt;visibility:visible" o:bullet="t">
        <v:imagedata r:id="rId5" o:title=""/>
      </v:shape>
    </w:pict>
  </w:numPicBullet>
  <w:numPicBullet w:numPicBulletId="5">
    <w:pict>
      <v:shape id="_x0000_i1031" type="#_x0000_t75" style="width:18.5pt;height:18.5pt;visibility:visible" o:bullet="t">
        <v:imagedata r:id="rId6" o:title=""/>
      </v:shape>
    </w:pict>
  </w:numPicBullet>
  <w:numPicBullet w:numPicBulletId="6">
    <w:pict>
      <v:shape id="_x0000_i1032" type="#_x0000_t75" style="width:18.5pt;height:18.5pt;visibility:visible" o:bullet="t">
        <v:imagedata r:id="rId7" o:title=""/>
      </v:shape>
    </w:pict>
  </w:numPicBullet>
  <w:numPicBullet w:numPicBulletId="7">
    <w:pict>
      <v:shape id="_x0000_i1033" type="#_x0000_t75" style="width:18.5pt;height:18.5pt;visibility:visible" o:bullet="t">
        <v:imagedata r:id="rId8" o:title=""/>
      </v:shape>
    </w:pict>
  </w:numPicBullet>
  <w:numPicBullet w:numPicBulletId="8">
    <w:pict>
      <v:shape id="_x0000_i1034" type="#_x0000_t75" style="width:18.5pt;height:18.5pt;visibility:visible" o:bullet="t">
        <v:imagedata r:id="rId9" o:title=""/>
      </v:shape>
    </w:pict>
  </w:numPicBullet>
  <w:numPicBullet w:numPicBulletId="9">
    <w:pict>
      <v:shape id="_x0000_i1035" type="#_x0000_t75" style="width:18.5pt;height:18.5pt;visibility:visible" o:bullet="t">
        <v:imagedata r:id="rId10" o:title=""/>
      </v:shape>
    </w:pict>
  </w:numPicBullet>
  <w:numPicBullet w:numPicBulletId="10">
    <w:pict>
      <v:shape id="_x0000_i1036" type="#_x0000_t75" style="width:18.5pt;height:18.5pt;visibility:visible" o:bullet="t">
        <v:imagedata r:id="rId11" o:title=""/>
      </v:shape>
    </w:pict>
  </w:numPicBullet>
  <w:numPicBullet w:numPicBulletId="11">
    <w:pict>
      <v:shape id="_x0000_i1037" type="#_x0000_t75" style="width:18.5pt;height:18.5pt;visibility:visible" o:bullet="t">
        <v:imagedata r:id="rId12" o:title=""/>
      </v:shape>
    </w:pict>
  </w:numPicBullet>
  <w:numPicBullet w:numPicBulletId="12">
    <w:pict>
      <v:shape id="_x0000_i1038" type="#_x0000_t75" style="width:18.5pt;height:18.5pt;visibility:visible" o:bullet="t">
        <v:imagedata r:id="rId13" o:title=""/>
      </v:shape>
    </w:pict>
  </w:numPicBullet>
  <w:numPicBullet w:numPicBulletId="13">
    <w:pict>
      <v:shape id="_x0000_i1039" type="#_x0000_t75" style="width:18.5pt;height:18.5pt;visibility:visible" o:bullet="t">
        <v:imagedata r:id="rId14" o:title=""/>
      </v:shape>
    </w:pict>
  </w:numPicBullet>
  <w:numPicBullet w:numPicBulletId="14">
    <w:pict>
      <v:shape id="_x0000_i1040" type="#_x0000_t75" style="width:18.5pt;height:18.5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5" w15:restartNumberingAfterBreak="0">
    <w:nsid w:val="33144A34"/>
    <w:multiLevelType w:val="hybridMultilevel"/>
    <w:tmpl w:val="1F6CD51A"/>
    <w:lvl w:ilvl="0" w:tplc="D12C0842">
      <w:start w:val="1"/>
      <w:numFmt w:val="decimal"/>
      <w:pStyle w:val="WAItem"/>
      <w:lvlText w:val="%1."/>
      <w:lvlJc w:val="left"/>
      <w:pPr>
        <w:ind w:left="15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4"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F7161A1"/>
    <w:multiLevelType w:val="hybridMultilevel"/>
    <w:tmpl w:val="D4CC405A"/>
    <w:lvl w:ilvl="0" w:tplc="0E24F27C">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7"/>
  </w:num>
  <w:num w:numId="4">
    <w:abstractNumId w:val="27"/>
  </w:num>
  <w:num w:numId="5">
    <w:abstractNumId w:val="1"/>
  </w:num>
  <w:num w:numId="6">
    <w:abstractNumId w:val="2"/>
  </w:num>
  <w:num w:numId="7">
    <w:abstractNumId w:val="19"/>
  </w:num>
  <w:num w:numId="8">
    <w:abstractNumId w:val="12"/>
  </w:num>
  <w:num w:numId="9">
    <w:abstractNumId w:val="0"/>
  </w:num>
  <w:num w:numId="10">
    <w:abstractNumId w:val="6"/>
  </w:num>
  <w:num w:numId="11">
    <w:abstractNumId w:val="7"/>
  </w:num>
  <w:num w:numId="12">
    <w:abstractNumId w:val="26"/>
  </w:num>
  <w:num w:numId="13">
    <w:abstractNumId w:val="22"/>
  </w:num>
  <w:num w:numId="14">
    <w:abstractNumId w:val="21"/>
  </w:num>
  <w:num w:numId="15">
    <w:abstractNumId w:val="9"/>
  </w:num>
  <w:num w:numId="16">
    <w:abstractNumId w:val="16"/>
  </w:num>
  <w:num w:numId="17">
    <w:abstractNumId w:val="11"/>
  </w:num>
  <w:num w:numId="18">
    <w:abstractNumId w:val="3"/>
  </w:num>
  <w:num w:numId="19">
    <w:abstractNumId w:val="5"/>
  </w:num>
  <w:num w:numId="20">
    <w:abstractNumId w:val="20"/>
  </w:num>
  <w:num w:numId="21">
    <w:abstractNumId w:val="4"/>
  </w:num>
  <w:num w:numId="22">
    <w:abstractNumId w:val="10"/>
  </w:num>
  <w:num w:numId="23">
    <w:abstractNumId w:val="3"/>
  </w:num>
  <w:num w:numId="24">
    <w:abstractNumId w:val="28"/>
  </w:num>
  <w:num w:numId="25">
    <w:abstractNumId w:val="13"/>
  </w:num>
  <w:num w:numId="26">
    <w:abstractNumId w:val="15"/>
  </w:num>
  <w:num w:numId="27">
    <w:abstractNumId w:val="23"/>
  </w:num>
  <w:num w:numId="28">
    <w:abstractNumId w:val="25"/>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32B"/>
    <w:rsid w:val="00005F93"/>
    <w:rsid w:val="00013019"/>
    <w:rsid w:val="00016072"/>
    <w:rsid w:val="00044D66"/>
    <w:rsid w:val="000500F8"/>
    <w:rsid w:val="00055833"/>
    <w:rsid w:val="00056C50"/>
    <w:rsid w:val="00056E67"/>
    <w:rsid w:val="0006162B"/>
    <w:rsid w:val="000734FD"/>
    <w:rsid w:val="00082C12"/>
    <w:rsid w:val="00092723"/>
    <w:rsid w:val="000A66B8"/>
    <w:rsid w:val="000B0525"/>
    <w:rsid w:val="000B79F3"/>
    <w:rsid w:val="000D20A6"/>
    <w:rsid w:val="000E2005"/>
    <w:rsid w:val="000F48C0"/>
    <w:rsid w:val="001010CA"/>
    <w:rsid w:val="00101CE1"/>
    <w:rsid w:val="00113369"/>
    <w:rsid w:val="00115997"/>
    <w:rsid w:val="0013621E"/>
    <w:rsid w:val="0013644A"/>
    <w:rsid w:val="00151015"/>
    <w:rsid w:val="00197828"/>
    <w:rsid w:val="001B36C2"/>
    <w:rsid w:val="001B6805"/>
    <w:rsid w:val="001C43FB"/>
    <w:rsid w:val="001F139E"/>
    <w:rsid w:val="001F42B0"/>
    <w:rsid w:val="00201EF5"/>
    <w:rsid w:val="00206CA8"/>
    <w:rsid w:val="00215987"/>
    <w:rsid w:val="00217261"/>
    <w:rsid w:val="00250020"/>
    <w:rsid w:val="0029381A"/>
    <w:rsid w:val="002966F8"/>
    <w:rsid w:val="002B074E"/>
    <w:rsid w:val="002D2381"/>
    <w:rsid w:val="002E2756"/>
    <w:rsid w:val="002E5130"/>
    <w:rsid w:val="002E590C"/>
    <w:rsid w:val="00304CAA"/>
    <w:rsid w:val="003074BD"/>
    <w:rsid w:val="00335889"/>
    <w:rsid w:val="00341B82"/>
    <w:rsid w:val="00342073"/>
    <w:rsid w:val="003735F0"/>
    <w:rsid w:val="00375656"/>
    <w:rsid w:val="00386AF7"/>
    <w:rsid w:val="003B670B"/>
    <w:rsid w:val="003C669C"/>
    <w:rsid w:val="00402B1B"/>
    <w:rsid w:val="004131E0"/>
    <w:rsid w:val="004146C1"/>
    <w:rsid w:val="00414CD1"/>
    <w:rsid w:val="00426850"/>
    <w:rsid w:val="004278FE"/>
    <w:rsid w:val="00433DF5"/>
    <w:rsid w:val="00434F33"/>
    <w:rsid w:val="004617CA"/>
    <w:rsid w:val="00480739"/>
    <w:rsid w:val="00485E04"/>
    <w:rsid w:val="00495BC4"/>
    <w:rsid w:val="004E5CC4"/>
    <w:rsid w:val="004F301F"/>
    <w:rsid w:val="005041A6"/>
    <w:rsid w:val="00561F24"/>
    <w:rsid w:val="005651F6"/>
    <w:rsid w:val="00576733"/>
    <w:rsid w:val="00586DEB"/>
    <w:rsid w:val="00590603"/>
    <w:rsid w:val="005D187E"/>
    <w:rsid w:val="00601744"/>
    <w:rsid w:val="00602999"/>
    <w:rsid w:val="0060553E"/>
    <w:rsid w:val="0061713F"/>
    <w:rsid w:val="00630A63"/>
    <w:rsid w:val="0065731A"/>
    <w:rsid w:val="006760E0"/>
    <w:rsid w:val="00697700"/>
    <w:rsid w:val="006A770B"/>
    <w:rsid w:val="006C223F"/>
    <w:rsid w:val="006D08D2"/>
    <w:rsid w:val="006E231D"/>
    <w:rsid w:val="00724202"/>
    <w:rsid w:val="007309B4"/>
    <w:rsid w:val="0074332B"/>
    <w:rsid w:val="007771E0"/>
    <w:rsid w:val="007A4AE3"/>
    <w:rsid w:val="007C0645"/>
    <w:rsid w:val="007D4C48"/>
    <w:rsid w:val="007E03BC"/>
    <w:rsid w:val="007E1CEB"/>
    <w:rsid w:val="00800B11"/>
    <w:rsid w:val="008201FA"/>
    <w:rsid w:val="008569B5"/>
    <w:rsid w:val="00857B21"/>
    <w:rsid w:val="00871F7B"/>
    <w:rsid w:val="008760EC"/>
    <w:rsid w:val="00883149"/>
    <w:rsid w:val="00886FD9"/>
    <w:rsid w:val="008B6F90"/>
    <w:rsid w:val="008E3530"/>
    <w:rsid w:val="00912654"/>
    <w:rsid w:val="009215CE"/>
    <w:rsid w:val="00937E44"/>
    <w:rsid w:val="00944CC0"/>
    <w:rsid w:val="00953215"/>
    <w:rsid w:val="009601EA"/>
    <w:rsid w:val="00962149"/>
    <w:rsid w:val="00985C47"/>
    <w:rsid w:val="0098637B"/>
    <w:rsid w:val="009921D9"/>
    <w:rsid w:val="009A1581"/>
    <w:rsid w:val="009A79B1"/>
    <w:rsid w:val="009C09E3"/>
    <w:rsid w:val="009C396F"/>
    <w:rsid w:val="009C4A93"/>
    <w:rsid w:val="009D7D04"/>
    <w:rsid w:val="00A278BB"/>
    <w:rsid w:val="00A42915"/>
    <w:rsid w:val="00A43A6C"/>
    <w:rsid w:val="00A72F39"/>
    <w:rsid w:val="00A75B6E"/>
    <w:rsid w:val="00A86955"/>
    <w:rsid w:val="00AA176C"/>
    <w:rsid w:val="00AA38BB"/>
    <w:rsid w:val="00AC67D6"/>
    <w:rsid w:val="00AD3836"/>
    <w:rsid w:val="00AD7654"/>
    <w:rsid w:val="00AF147B"/>
    <w:rsid w:val="00AF4D3E"/>
    <w:rsid w:val="00B000AF"/>
    <w:rsid w:val="00B136BF"/>
    <w:rsid w:val="00BA3A0A"/>
    <w:rsid w:val="00BA75DD"/>
    <w:rsid w:val="00BD0E22"/>
    <w:rsid w:val="00BF1250"/>
    <w:rsid w:val="00C06EBD"/>
    <w:rsid w:val="00C17F2D"/>
    <w:rsid w:val="00C24258"/>
    <w:rsid w:val="00C50515"/>
    <w:rsid w:val="00C643DA"/>
    <w:rsid w:val="00C762F1"/>
    <w:rsid w:val="00C87556"/>
    <w:rsid w:val="00CA695E"/>
    <w:rsid w:val="00CB0D92"/>
    <w:rsid w:val="00CB6D8B"/>
    <w:rsid w:val="00CC524F"/>
    <w:rsid w:val="00CD045A"/>
    <w:rsid w:val="00CE1CB3"/>
    <w:rsid w:val="00D029EA"/>
    <w:rsid w:val="00D04565"/>
    <w:rsid w:val="00D23B58"/>
    <w:rsid w:val="00D31952"/>
    <w:rsid w:val="00D32B20"/>
    <w:rsid w:val="00D34CCE"/>
    <w:rsid w:val="00D56F1A"/>
    <w:rsid w:val="00D619E9"/>
    <w:rsid w:val="00D6617F"/>
    <w:rsid w:val="00D866FE"/>
    <w:rsid w:val="00D929B1"/>
    <w:rsid w:val="00DC4D5F"/>
    <w:rsid w:val="00DE224F"/>
    <w:rsid w:val="00DF0D56"/>
    <w:rsid w:val="00DF1C74"/>
    <w:rsid w:val="00DF536A"/>
    <w:rsid w:val="00E14A97"/>
    <w:rsid w:val="00E52C06"/>
    <w:rsid w:val="00E54072"/>
    <w:rsid w:val="00E5749A"/>
    <w:rsid w:val="00E67C93"/>
    <w:rsid w:val="00F267D3"/>
    <w:rsid w:val="00F319FF"/>
    <w:rsid w:val="00F432C7"/>
    <w:rsid w:val="00F501FC"/>
    <w:rsid w:val="00F6225D"/>
    <w:rsid w:val="00F87DC8"/>
    <w:rsid w:val="00F9666A"/>
    <w:rsid w:val="00FC4DE0"/>
    <w:rsid w:val="00FD52BC"/>
    <w:rsid w:val="00FE03CD"/>
    <w:rsid w:val="00FE56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2B6ED7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styleId="ListParagraph">
    <w:name w:val="List Paragraph"/>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styleId="Revision">
    <w:name w:val="Revision"/>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ItemTitle">
    <w:name w:val="WA Item Title"/>
    <w:basedOn w:val="Normal"/>
    <w:qFormat/>
    <w:pPr>
      <w:keepNext/>
      <w:numPr>
        <w:numId w:val="24"/>
      </w:numPr>
      <w:spacing w:before="200" w:after="0"/>
      <w:ind w:left="547" w:hanging="547"/>
    </w:pPr>
    <w:rPr>
      <w:rFonts w:ascii="Arial" w:hAnsi="Arial"/>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Item">
    <w:name w:val="WA Item #"/>
    <w:basedOn w:val="Normal"/>
    <w:uiPriority w:val="99"/>
    <w:qFormat/>
    <w:pPr>
      <w:keepNext/>
      <w:numPr>
        <w:numId w:val="26"/>
      </w:numPr>
      <w:tabs>
        <w:tab w:val="left" w:pos="540"/>
      </w:tabs>
      <w:suppressAutoHyphens/>
      <w:spacing w:before="200" w:after="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customStyle="1" w:styleId="WABody4aboveIndented0">
    <w:name w:val="WA Body 4 above Indented"/>
    <w:basedOn w:val="Normal"/>
    <w:qFormat/>
    <w:pPr>
      <w:tabs>
        <w:tab w:val="left" w:pos="1260"/>
        <w:tab w:val="left" w:pos="9360"/>
      </w:tabs>
      <w:suppressAutoHyphens/>
      <w:spacing w:before="80" w:after="0"/>
      <w:ind w:left="1267" w:hanging="36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086875">
      <w:bodyDiv w:val="1"/>
      <w:marLeft w:val="0"/>
      <w:marRight w:val="0"/>
      <w:marTop w:val="0"/>
      <w:marBottom w:val="0"/>
      <w:divBdr>
        <w:top w:val="none" w:sz="0" w:space="0" w:color="auto"/>
        <w:left w:val="none" w:sz="0" w:space="0" w:color="auto"/>
        <w:bottom w:val="none" w:sz="0" w:space="0" w:color="auto"/>
        <w:right w:val="none" w:sz="0" w:space="0" w:color="auto"/>
      </w:divBdr>
    </w:div>
    <w:div w:id="1786145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wa.gov"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ABEE-9663-4942-9899-67B0C177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3269</Words>
  <Characters>18634</Characters>
  <Application>Microsoft Office Word</Application>
  <DocSecurity>0</DocSecurity>
  <Lines>155</Lines>
  <Paragraphs>43</Paragraphs>
  <ScaleCrop>false</ScaleCrop>
  <Company/>
  <LinksUpToDate>false</LinksUpToDate>
  <CharactersWithSpaces>21860</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2024-03-06T19:15:00Z</dcterms:created>
  <dcterms:modified xsi:type="dcterms:W3CDTF">2024-03-22T18:53:00Z</dcterms:modified>
</cp:coreProperties>
</file>